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2B4D" w14:textId="7DC77AB5" w:rsidR="008001F0" w:rsidRPr="001F26B1" w:rsidRDefault="008001F0" w:rsidP="008B576F">
      <w:pPr>
        <w:pStyle w:val="NoSpacing"/>
        <w:spacing w:line="276" w:lineRule="auto"/>
        <w:jc w:val="center"/>
      </w:pPr>
      <w:r w:rsidRPr="001F26B1">
        <w:t>S</w:t>
      </w:r>
      <w:r w:rsidR="00777835">
        <w:t xml:space="preserve">trategic </w:t>
      </w:r>
      <w:r w:rsidRPr="001F26B1">
        <w:t>P</w:t>
      </w:r>
      <w:r w:rsidR="00777835">
        <w:t xml:space="preserve">lanning </w:t>
      </w:r>
      <w:r w:rsidRPr="001F26B1">
        <w:t>C</w:t>
      </w:r>
      <w:r w:rsidR="00777835">
        <w:t>ommittee</w:t>
      </w:r>
      <w:r w:rsidRPr="001F26B1">
        <w:t xml:space="preserve"> </w:t>
      </w:r>
      <w:r w:rsidR="003473A3">
        <w:t>A</w:t>
      </w:r>
      <w:r w:rsidRPr="001F26B1">
        <w:t>genda</w:t>
      </w:r>
    </w:p>
    <w:p w14:paraId="42801578" w14:textId="07B1B990" w:rsidR="008001F0" w:rsidRPr="001F26B1" w:rsidRDefault="00421CFF" w:rsidP="008B576F">
      <w:pPr>
        <w:pStyle w:val="NoSpacing"/>
        <w:spacing w:line="276" w:lineRule="auto"/>
        <w:jc w:val="center"/>
      </w:pPr>
      <w:r>
        <w:t xml:space="preserve">December 16, </w:t>
      </w:r>
      <w:r w:rsidR="001E4615">
        <w:t>2016</w:t>
      </w:r>
    </w:p>
    <w:p w14:paraId="46C47708" w14:textId="4539DBCE" w:rsidR="008001F0" w:rsidRDefault="00421CFF" w:rsidP="008B576F">
      <w:pPr>
        <w:pStyle w:val="NoSpacing"/>
        <w:spacing w:line="276" w:lineRule="auto"/>
        <w:jc w:val="center"/>
      </w:pPr>
      <w:r>
        <w:t>11:30 am – 1:00</w:t>
      </w:r>
      <w:r w:rsidR="008001F0" w:rsidRPr="001F26B1">
        <w:t xml:space="preserve"> pm</w:t>
      </w:r>
    </w:p>
    <w:p w14:paraId="57B25682" w14:textId="6FADAFE9" w:rsidR="00421CFF" w:rsidRDefault="00421CFF" w:rsidP="008B576F">
      <w:pPr>
        <w:pStyle w:val="NoSpacing"/>
        <w:spacing w:line="276" w:lineRule="auto"/>
        <w:jc w:val="center"/>
      </w:pPr>
      <w:r>
        <w:t>Lunch Provided</w:t>
      </w:r>
    </w:p>
    <w:p w14:paraId="62D69D37" w14:textId="5ED40AFC" w:rsidR="00777835" w:rsidRDefault="00D852BE" w:rsidP="003473A3">
      <w:pPr>
        <w:pStyle w:val="NoSpacing"/>
        <w:spacing w:line="276" w:lineRule="auto"/>
        <w:jc w:val="center"/>
      </w:pPr>
      <w:r>
        <w:t>UC 261</w:t>
      </w:r>
    </w:p>
    <w:p w14:paraId="43CE6705" w14:textId="77777777" w:rsidR="00AB0806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p w14:paraId="6B89CC26" w14:textId="7460E216" w:rsidR="008001F0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  <w:r>
        <w:rPr>
          <w:rFonts w:cs="Calibri"/>
          <w:color w:val="auto"/>
        </w:rPr>
        <w:t xml:space="preserve">Present: Committee members and invited guests </w:t>
      </w:r>
    </w:p>
    <w:p w14:paraId="04741546" w14:textId="77777777" w:rsidR="00AB0806" w:rsidRPr="001F26B1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66"/>
        <w:gridCol w:w="1674"/>
        <w:gridCol w:w="1728"/>
      </w:tblGrid>
      <w:tr w:rsidR="004C4255" w:rsidRPr="00541109" w14:paraId="3AB6E338" w14:textId="77777777" w:rsidTr="000252F8">
        <w:tc>
          <w:tcPr>
            <w:tcW w:w="6066" w:type="dxa"/>
          </w:tcPr>
          <w:p w14:paraId="214B4EF4" w14:textId="3A7CCBAB" w:rsidR="004C4255" w:rsidRPr="00541109" w:rsidRDefault="004C4255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Agenda Items and Outcomes</w:t>
            </w:r>
          </w:p>
        </w:tc>
        <w:tc>
          <w:tcPr>
            <w:tcW w:w="1674" w:type="dxa"/>
          </w:tcPr>
          <w:p w14:paraId="534E7C20" w14:textId="24C53FDC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Approximate Timing</w:t>
            </w:r>
          </w:p>
        </w:tc>
        <w:tc>
          <w:tcPr>
            <w:tcW w:w="1728" w:type="dxa"/>
          </w:tcPr>
          <w:p w14:paraId="612099BD" w14:textId="78759E80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 xml:space="preserve">Discussion Leader </w:t>
            </w:r>
          </w:p>
        </w:tc>
      </w:tr>
      <w:tr w:rsidR="000252F8" w:rsidRPr="004C4255" w14:paraId="046131DB" w14:textId="77777777" w:rsidTr="000252F8">
        <w:tc>
          <w:tcPr>
            <w:tcW w:w="6066" w:type="dxa"/>
          </w:tcPr>
          <w:p w14:paraId="73C66977" w14:textId="3BAFDA1A" w:rsidR="000252F8" w:rsidRDefault="000252F8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1. </w:t>
            </w:r>
            <w:r>
              <w:rPr>
                <w:rFonts w:cs="Calibri"/>
                <w:color w:val="auto"/>
              </w:rPr>
              <w:t>Lunch</w:t>
            </w:r>
          </w:p>
        </w:tc>
        <w:tc>
          <w:tcPr>
            <w:tcW w:w="1674" w:type="dxa"/>
          </w:tcPr>
          <w:p w14:paraId="1DC8E11C" w14:textId="36993BDC" w:rsidR="000252F8" w:rsidRDefault="000252F8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11:30 – 11:45</w:t>
            </w:r>
          </w:p>
        </w:tc>
        <w:tc>
          <w:tcPr>
            <w:tcW w:w="1728" w:type="dxa"/>
          </w:tcPr>
          <w:p w14:paraId="3E70B1C9" w14:textId="1116AE58" w:rsidR="000252F8" w:rsidRDefault="000252F8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All</w:t>
            </w:r>
          </w:p>
        </w:tc>
      </w:tr>
      <w:tr w:rsidR="004C4255" w:rsidRPr="004C4255" w14:paraId="78B41EF3" w14:textId="795F571C" w:rsidTr="000252F8">
        <w:tc>
          <w:tcPr>
            <w:tcW w:w="6066" w:type="dxa"/>
          </w:tcPr>
          <w:p w14:paraId="2C0FE43F" w14:textId="28551CEF" w:rsidR="004C4255" w:rsidRPr="004C4255" w:rsidRDefault="000252F8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2.</w:t>
            </w:r>
            <w:r w:rsidR="00E91427">
              <w:rPr>
                <w:rFonts w:cs="Calibri"/>
                <w:color w:val="auto"/>
              </w:rPr>
              <w:t xml:space="preserve"> </w:t>
            </w:r>
            <w:r w:rsidR="004C4255" w:rsidRPr="004C4255">
              <w:rPr>
                <w:rFonts w:cs="Calibri"/>
                <w:color w:val="auto"/>
              </w:rPr>
              <w:t xml:space="preserve">Review agenda, goals and outcomes for the meeting </w:t>
            </w:r>
          </w:p>
        </w:tc>
        <w:tc>
          <w:tcPr>
            <w:tcW w:w="1674" w:type="dxa"/>
          </w:tcPr>
          <w:p w14:paraId="6E6765EF" w14:textId="622BB80D" w:rsidR="004C4255" w:rsidRPr="004C4255" w:rsidRDefault="000252F8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11:45 – 11:50</w:t>
            </w:r>
          </w:p>
        </w:tc>
        <w:tc>
          <w:tcPr>
            <w:tcW w:w="1728" w:type="dxa"/>
          </w:tcPr>
          <w:p w14:paraId="599DB4CC" w14:textId="2E2B30C0" w:rsidR="004C4255" w:rsidRPr="004C4255" w:rsidRDefault="000252F8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  <w:tr w:rsidR="004C4255" w:rsidRPr="004C4255" w14:paraId="6F893CA8" w14:textId="122DD80B" w:rsidTr="000252F8">
        <w:tc>
          <w:tcPr>
            <w:tcW w:w="6066" w:type="dxa"/>
          </w:tcPr>
          <w:p w14:paraId="2BC0E468" w14:textId="4196961B" w:rsidR="00D852BE" w:rsidRPr="00D852BE" w:rsidRDefault="000252F8" w:rsidP="00D852B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3. </w:t>
            </w:r>
            <w:r w:rsidR="00E91427">
              <w:rPr>
                <w:rFonts w:cs="Calibri"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t>Presentation of full document with actions and KPIs</w:t>
            </w:r>
          </w:p>
          <w:p w14:paraId="6FDDDB05" w14:textId="77777777" w:rsidR="00766477" w:rsidRDefault="00766477" w:rsidP="007664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311436DB" w14:textId="130C93AA" w:rsidR="004C4255" w:rsidRPr="00766477" w:rsidRDefault="00766477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  <w:r w:rsidRPr="00766477">
              <w:rPr>
                <w:rFonts w:cs="Calibri"/>
                <w:i/>
                <w:color w:val="auto"/>
              </w:rPr>
              <w:t xml:space="preserve">Outcome: </w:t>
            </w:r>
            <w:r w:rsidR="000252F8">
              <w:rPr>
                <w:rFonts w:cs="Calibri"/>
                <w:i/>
                <w:color w:val="auto"/>
              </w:rPr>
              <w:t>Review</w:t>
            </w:r>
            <w:r w:rsidR="00D852BE" w:rsidRPr="00766477">
              <w:rPr>
                <w:rFonts w:cs="Calibri"/>
                <w:i/>
                <w:color w:val="auto"/>
              </w:rPr>
              <w:t xml:space="preserve"> </w:t>
            </w:r>
            <w:r w:rsidR="000252F8">
              <w:rPr>
                <w:rFonts w:cs="Calibri"/>
                <w:i/>
                <w:color w:val="auto"/>
              </w:rPr>
              <w:t xml:space="preserve">action and KPI </w:t>
            </w:r>
            <w:r w:rsidR="00D852BE" w:rsidRPr="00766477">
              <w:rPr>
                <w:rFonts w:cs="Calibri"/>
                <w:i/>
                <w:color w:val="auto"/>
              </w:rPr>
              <w:t xml:space="preserve">recommendations </w:t>
            </w:r>
          </w:p>
        </w:tc>
        <w:tc>
          <w:tcPr>
            <w:tcW w:w="1674" w:type="dxa"/>
          </w:tcPr>
          <w:p w14:paraId="170880E7" w14:textId="141B203F" w:rsidR="004C4255" w:rsidRPr="004C4255" w:rsidRDefault="00D852BE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0252F8">
              <w:rPr>
                <w:rFonts w:cs="Calibri"/>
                <w:color w:val="auto"/>
              </w:rPr>
              <w:t>1:5</w:t>
            </w:r>
            <w:r>
              <w:rPr>
                <w:rFonts w:cs="Calibri"/>
                <w:color w:val="auto"/>
              </w:rPr>
              <w:t>0</w:t>
            </w:r>
            <w:r w:rsidR="00635CCE" w:rsidRPr="004C4255">
              <w:rPr>
                <w:rFonts w:cs="Calibri"/>
                <w:color w:val="auto"/>
              </w:rPr>
              <w:t xml:space="preserve"> – </w:t>
            </w:r>
            <w:r w:rsidR="000252F8">
              <w:rPr>
                <w:rFonts w:cs="Calibri"/>
                <w:color w:val="auto"/>
              </w:rPr>
              <w:t>12:15</w:t>
            </w:r>
          </w:p>
        </w:tc>
        <w:tc>
          <w:tcPr>
            <w:tcW w:w="1728" w:type="dxa"/>
          </w:tcPr>
          <w:p w14:paraId="03C5E0FC" w14:textId="605F2C16" w:rsidR="004C4255" w:rsidRPr="00D852BE" w:rsidRDefault="000252F8" w:rsidP="00D852BE">
            <w:pPr>
              <w:widowControl w:val="0"/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 and Schwabrow</w:t>
            </w:r>
          </w:p>
        </w:tc>
      </w:tr>
      <w:tr w:rsidR="004C4255" w:rsidRPr="004C4255" w14:paraId="74E5201C" w14:textId="7220B4EF" w:rsidTr="000252F8">
        <w:tc>
          <w:tcPr>
            <w:tcW w:w="6066" w:type="dxa"/>
          </w:tcPr>
          <w:p w14:paraId="7CC5DB01" w14:textId="2838AA31" w:rsidR="00262ED6" w:rsidRPr="008430D5" w:rsidRDefault="000252F8" w:rsidP="00670C9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Discussion</w:t>
            </w:r>
            <w:r w:rsidR="004C4255" w:rsidRPr="008430D5">
              <w:rPr>
                <w:rFonts w:cs="Calibri"/>
                <w:color w:val="auto"/>
              </w:rPr>
              <w:t xml:space="preserve"> of </w:t>
            </w:r>
            <w:r w:rsidR="004B0CED" w:rsidRPr="008430D5">
              <w:rPr>
                <w:rFonts w:cs="Calibri"/>
                <w:color w:val="auto"/>
              </w:rPr>
              <w:t xml:space="preserve">actions </w:t>
            </w:r>
            <w:r>
              <w:rPr>
                <w:rFonts w:cs="Calibri"/>
                <w:color w:val="auto"/>
              </w:rPr>
              <w:t xml:space="preserve">and KPIs </w:t>
            </w:r>
          </w:p>
          <w:p w14:paraId="381F8872" w14:textId="77777777" w:rsidR="008430D5" w:rsidRPr="008430D5" w:rsidRDefault="008430D5" w:rsidP="008430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5B981832" w14:textId="3D2993BA" w:rsidR="00262ED6" w:rsidRPr="004C4255" w:rsidRDefault="000252F8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i/>
                <w:color w:val="auto"/>
              </w:rPr>
              <w:t xml:space="preserve">Outcome: Make final recommendations for action and KPI language to recommend to the Chancellor before seeking final </w:t>
            </w:r>
            <w:r w:rsidR="00262ED6" w:rsidRPr="004C4255">
              <w:rPr>
                <w:rFonts w:cs="Calibri"/>
                <w:i/>
                <w:color w:val="auto"/>
              </w:rPr>
              <w:t>campus/community/governance feedback</w:t>
            </w:r>
          </w:p>
        </w:tc>
        <w:tc>
          <w:tcPr>
            <w:tcW w:w="1674" w:type="dxa"/>
          </w:tcPr>
          <w:p w14:paraId="392C403C" w14:textId="1372CA14" w:rsidR="004C4255" w:rsidRPr="004C4255" w:rsidRDefault="000252F8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12:15</w:t>
            </w:r>
            <w:r w:rsidR="004B0CED" w:rsidRPr="004C4255">
              <w:rPr>
                <w:rFonts w:cs="Calibri"/>
                <w:color w:val="auto"/>
              </w:rPr>
              <w:t xml:space="preserve"> – </w:t>
            </w:r>
            <w:r>
              <w:rPr>
                <w:rFonts w:cs="Calibri"/>
                <w:color w:val="auto"/>
              </w:rPr>
              <w:t>12:45</w:t>
            </w:r>
          </w:p>
        </w:tc>
        <w:tc>
          <w:tcPr>
            <w:tcW w:w="1728" w:type="dxa"/>
          </w:tcPr>
          <w:p w14:paraId="6BCA26DD" w14:textId="692A2692" w:rsidR="00DF0C42" w:rsidRPr="00670C90" w:rsidRDefault="000252F8" w:rsidP="00670C90">
            <w:pPr>
              <w:widowControl w:val="0"/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All</w:t>
            </w:r>
          </w:p>
        </w:tc>
      </w:tr>
      <w:tr w:rsidR="004C4255" w:rsidRPr="004C4255" w14:paraId="31A01C8A" w14:textId="617676CB" w:rsidTr="000252F8">
        <w:tc>
          <w:tcPr>
            <w:tcW w:w="6066" w:type="dxa"/>
          </w:tcPr>
          <w:p w14:paraId="58CFA956" w14:textId="686A0627" w:rsidR="004C4255" w:rsidRPr="004C4255" w:rsidRDefault="00FB3456" w:rsidP="00326219">
            <w:pPr>
              <w:tabs>
                <w:tab w:val="left" w:pos="220"/>
              </w:tabs>
              <w:spacing w:line="276" w:lineRule="auto"/>
            </w:pPr>
            <w:r w:rsidRPr="00326219">
              <w:rPr>
                <w:rFonts w:cs="Calibri"/>
                <w:color w:val="auto"/>
              </w:rPr>
              <w:t xml:space="preserve">5. </w:t>
            </w:r>
            <w:r w:rsidR="004C4255" w:rsidRPr="00326219">
              <w:rPr>
                <w:rFonts w:cs="Calibri"/>
                <w:color w:val="auto"/>
              </w:rPr>
              <w:t>Outline next steps</w:t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  <w:t> </w:t>
            </w:r>
          </w:p>
        </w:tc>
        <w:tc>
          <w:tcPr>
            <w:tcW w:w="1674" w:type="dxa"/>
          </w:tcPr>
          <w:p w14:paraId="2DFED885" w14:textId="4E60BEE8" w:rsidR="004C4255" w:rsidRPr="00FB3456" w:rsidRDefault="000252F8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12:45 – 1:00 </w:t>
            </w:r>
          </w:p>
        </w:tc>
        <w:tc>
          <w:tcPr>
            <w:tcW w:w="1728" w:type="dxa"/>
          </w:tcPr>
          <w:p w14:paraId="18B8241D" w14:textId="31011E0B" w:rsidR="004C4255" w:rsidRPr="00FB3456" w:rsidRDefault="003637F3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</w:tbl>
    <w:p w14:paraId="043C866C" w14:textId="77777777" w:rsidR="00F83077" w:rsidRDefault="00F83077" w:rsidP="004C4255">
      <w:pPr>
        <w:spacing w:line="276" w:lineRule="auto"/>
      </w:pPr>
    </w:p>
    <w:p w14:paraId="62FFDB52" w14:textId="77777777" w:rsidR="00404CC5" w:rsidRDefault="00404CC5" w:rsidP="00404CC5">
      <w:pPr>
        <w:pStyle w:val="NoSpacing"/>
        <w:spacing w:line="276" w:lineRule="auto"/>
      </w:pPr>
      <w:r>
        <w:t xml:space="preserve">Documents to be distributed in advance: </w:t>
      </w:r>
    </w:p>
    <w:p w14:paraId="0C8DB807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 xml:space="preserve">Agenda (agenda item 1) </w:t>
      </w:r>
    </w:p>
    <w:p w14:paraId="18C64EBE" w14:textId="2E6C1DFC" w:rsidR="00240694" w:rsidRDefault="008C7C4F" w:rsidP="00240694">
      <w:pPr>
        <w:pStyle w:val="NoSpacing"/>
        <w:numPr>
          <w:ilvl w:val="0"/>
          <w:numId w:val="10"/>
        </w:numPr>
        <w:spacing w:line="276" w:lineRule="auto"/>
      </w:pPr>
      <w:r>
        <w:t>Strategic Plan document w/ actions and KPIs (agenda items 2, 3)</w:t>
      </w:r>
    </w:p>
    <w:p w14:paraId="0AC7A139" w14:textId="77777777" w:rsidR="00240694" w:rsidRDefault="00240694" w:rsidP="00240694">
      <w:pPr>
        <w:pStyle w:val="NoSpacing"/>
        <w:spacing w:line="276" w:lineRule="auto"/>
      </w:pPr>
    </w:p>
    <w:p w14:paraId="2780C526" w14:textId="300CCFF2" w:rsidR="00240694" w:rsidRDefault="0078240D" w:rsidP="00240694">
      <w:pPr>
        <w:pStyle w:val="NoSpacing"/>
        <w:spacing w:line="276" w:lineRule="auto"/>
      </w:pPr>
      <w:r>
        <w:t xml:space="preserve">Next Meetings: </w:t>
      </w:r>
    </w:p>
    <w:p w14:paraId="6384852A" w14:textId="5DC36D74" w:rsidR="0078240D" w:rsidRDefault="008C7C4F" w:rsidP="002516EA">
      <w:pPr>
        <w:pStyle w:val="NoSpacing"/>
        <w:numPr>
          <w:ilvl w:val="0"/>
          <w:numId w:val="15"/>
        </w:numPr>
        <w:spacing w:line="276" w:lineRule="auto"/>
      </w:pPr>
      <w:r>
        <w:t xml:space="preserve">Next semester – TBA </w:t>
      </w:r>
      <w:r w:rsidR="00B81FB9">
        <w:t xml:space="preserve">(late January, </w:t>
      </w:r>
      <w:r>
        <w:t>late February</w:t>
      </w:r>
      <w:r w:rsidR="00B81FB9">
        <w:t xml:space="preserve"> and mid-March, if necessary</w:t>
      </w:r>
      <w:bookmarkStart w:id="0" w:name="_GoBack"/>
      <w:bookmarkEnd w:id="0"/>
      <w:r>
        <w:t xml:space="preserve">) </w:t>
      </w:r>
    </w:p>
    <w:p w14:paraId="12181A8D" w14:textId="77777777" w:rsidR="00240694" w:rsidRDefault="00240694" w:rsidP="00240694">
      <w:pPr>
        <w:pStyle w:val="NoSpacing"/>
        <w:spacing w:line="276" w:lineRule="auto"/>
      </w:pPr>
    </w:p>
    <w:p w14:paraId="41BF3B3C" w14:textId="77777777" w:rsidR="00240694" w:rsidRDefault="00240694" w:rsidP="00240694">
      <w:pPr>
        <w:pStyle w:val="NoSpacing"/>
        <w:spacing w:line="276" w:lineRule="auto"/>
      </w:pPr>
    </w:p>
    <w:p w14:paraId="02ACED26" w14:textId="77777777" w:rsidR="00240694" w:rsidRDefault="00240694" w:rsidP="00240694">
      <w:pPr>
        <w:pStyle w:val="NoSpacing"/>
        <w:spacing w:line="276" w:lineRule="auto"/>
      </w:pPr>
    </w:p>
    <w:p w14:paraId="5B87373D" w14:textId="77777777" w:rsidR="00E742F4" w:rsidRDefault="00E742F4">
      <w:r>
        <w:br w:type="page"/>
      </w:r>
    </w:p>
    <w:p w14:paraId="6EE7F709" w14:textId="2B970428" w:rsidR="00240694" w:rsidRDefault="006414EE" w:rsidP="00240694">
      <w:pPr>
        <w:pStyle w:val="NoSpacing"/>
        <w:spacing w:line="276" w:lineRule="auto"/>
      </w:pPr>
      <w:r>
        <w:lastRenderedPageBreak/>
        <w:t>Group</w:t>
      </w:r>
      <w:r w:rsidR="00257709">
        <w:t xml:space="preserve"> </w:t>
      </w:r>
      <w:r w:rsidR="00240694">
        <w:t xml:space="preserve">Assignments: </w:t>
      </w:r>
    </w:p>
    <w:p w14:paraId="53FD0064" w14:textId="77777777" w:rsidR="00240694" w:rsidRDefault="00240694" w:rsidP="00240694">
      <w:pPr>
        <w:pStyle w:val="NoSpacing"/>
        <w:spacing w:line="276" w:lineRule="auto"/>
      </w:pPr>
    </w:p>
    <w:p w14:paraId="50C3C00D" w14:textId="493EC16B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1</w:t>
      </w:r>
    </w:p>
    <w:p w14:paraId="00AB920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 Patty Fragola, Lynsey Schwabrow*, John Chenoweth</w:t>
      </w:r>
    </w:p>
    <w:p w14:paraId="510E188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Matt Aschenbrener</w:t>
      </w:r>
    </w:p>
    <w:p w14:paraId="24D06BF5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6ACA64AD" w14:textId="34635CF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2</w:t>
      </w:r>
    </w:p>
    <w:p w14:paraId="71853668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John Chenoweth*, James Hartwick, Kane Poad;</w:t>
      </w:r>
    </w:p>
    <w:p w14:paraId="1E8533D6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Joan Cook, Greg Cook, Jeff Herriott, David Travis, Judi Trampf, Barbara Beaver, Nicole Weber</w:t>
      </w:r>
    </w:p>
    <w:p w14:paraId="77225C8D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7C4575D2" w14:textId="66DCF1B3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3</w:t>
      </w:r>
    </w:p>
    <w:p w14:paraId="0FC5E90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Randy Marnocha*, Ramon Ortiz, Gautam Wadhwa</w:t>
      </w:r>
    </w:p>
    <w:p w14:paraId="3688C4F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Tom Rios, Brent Bilodeau, Julie Minikel-Lacoque</w:t>
      </w:r>
    </w:p>
    <w:p w14:paraId="37F956B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73810857" w14:textId="21F2555C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4</w:t>
      </w:r>
      <w:r w:rsidR="00E742F4">
        <w:rPr>
          <w:rFonts w:cs="Calibri"/>
          <w:b/>
          <w:bCs/>
          <w:i/>
          <w:iCs/>
          <w:color w:val="auto"/>
        </w:rPr>
        <w:t xml:space="preserve"> </w:t>
      </w:r>
    </w:p>
    <w:p w14:paraId="3829EB97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Aimee Arnold*, James Bronson, Denise Ehren</w:t>
      </w:r>
    </w:p>
    <w:p w14:paraId="3B3FCE9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</w:t>
      </w:r>
      <w:r w:rsidRPr="006A2950">
        <w:rPr>
          <w:rFonts w:cs="Calibri"/>
          <w:color w:val="auto"/>
        </w:rPr>
        <w:t> </w:t>
      </w:r>
      <w:r w:rsidRPr="006A2950">
        <w:rPr>
          <w:rFonts w:cs="Calibri"/>
          <w:bCs/>
          <w:i/>
          <w:iCs/>
          <w:color w:val="auto"/>
        </w:rPr>
        <w:t>Jeff Arnold</w:t>
      </w:r>
    </w:p>
    <w:p w14:paraId="19E5E67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23C7ABD1" w14:textId="59084BB1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5</w:t>
      </w:r>
      <w:r w:rsidR="00E742F4">
        <w:rPr>
          <w:rFonts w:cs="Calibri"/>
          <w:b/>
          <w:bCs/>
          <w:i/>
          <w:iCs/>
          <w:color w:val="auto"/>
        </w:rPr>
        <w:t xml:space="preserve"> </w:t>
      </w:r>
    </w:p>
    <w:p w14:paraId="3E172E11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Bob Barry, Hephzibah Kumpaty</w:t>
      </w:r>
    </w:p>
    <w:p w14:paraId="1A4F246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Seth Meisel</w:t>
      </w:r>
    </w:p>
    <w:p w14:paraId="693488A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1F6AD3C5" w14:textId="4B9B9B06" w:rsidR="0078240D" w:rsidRPr="006A2950" w:rsidRDefault="00E742F4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>
        <w:rPr>
          <w:rFonts w:cs="Calibri"/>
          <w:b/>
          <w:bCs/>
          <w:i/>
          <w:iCs/>
          <w:color w:val="auto"/>
        </w:rPr>
        <w:t xml:space="preserve">Goal 6 </w:t>
      </w:r>
    </w:p>
    <w:p w14:paraId="604AFE6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Elizabeth King</w:t>
      </w:r>
    </w:p>
    <w:p w14:paraId="5139FA0D" w14:textId="380E034B" w:rsidR="00240694" w:rsidRPr="006A2950" w:rsidRDefault="0078240D" w:rsidP="0078240D">
      <w:pPr>
        <w:pStyle w:val="NoSpacing"/>
        <w:spacing w:line="276" w:lineRule="auto"/>
      </w:pPr>
      <w:r w:rsidRPr="006A2950">
        <w:rPr>
          <w:rFonts w:cs="Calibri"/>
          <w:bCs/>
          <w:i/>
          <w:iCs/>
          <w:color w:val="auto"/>
        </w:rPr>
        <w:t>Others: Sara Kuhl </w:t>
      </w:r>
    </w:p>
    <w:p w14:paraId="44344309" w14:textId="47DDFFB6" w:rsidR="00F83077" w:rsidRPr="006A2950" w:rsidRDefault="00F83077" w:rsidP="00D852BE">
      <w:pPr>
        <w:pStyle w:val="NoSpacing"/>
        <w:spacing w:line="276" w:lineRule="auto"/>
      </w:pPr>
    </w:p>
    <w:p w14:paraId="0E034C05" w14:textId="77777777" w:rsidR="00D852BE" w:rsidRPr="001F26B1" w:rsidRDefault="00D852BE" w:rsidP="00D852BE">
      <w:pPr>
        <w:pStyle w:val="NoSpacing"/>
        <w:spacing w:line="276" w:lineRule="auto"/>
      </w:pPr>
    </w:p>
    <w:sectPr w:rsidR="00D852BE" w:rsidRPr="001F26B1" w:rsidSect="00C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C49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EF3AAD"/>
    <w:multiLevelType w:val="hybridMultilevel"/>
    <w:tmpl w:val="CED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162C"/>
    <w:multiLevelType w:val="hybridMultilevel"/>
    <w:tmpl w:val="8CC02BDE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1A95"/>
    <w:multiLevelType w:val="hybridMultilevel"/>
    <w:tmpl w:val="FC5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137C9"/>
    <w:multiLevelType w:val="hybridMultilevel"/>
    <w:tmpl w:val="A18851A8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75D"/>
    <w:multiLevelType w:val="hybridMultilevel"/>
    <w:tmpl w:val="D8D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D1B"/>
    <w:multiLevelType w:val="hybridMultilevel"/>
    <w:tmpl w:val="E97C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D7673"/>
    <w:multiLevelType w:val="hybridMultilevel"/>
    <w:tmpl w:val="3E00E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9C61A4"/>
    <w:multiLevelType w:val="hybridMultilevel"/>
    <w:tmpl w:val="2E7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D41"/>
    <w:multiLevelType w:val="hybridMultilevel"/>
    <w:tmpl w:val="941A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F77E2"/>
    <w:multiLevelType w:val="hybridMultilevel"/>
    <w:tmpl w:val="7DA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4A6D"/>
    <w:multiLevelType w:val="hybridMultilevel"/>
    <w:tmpl w:val="DEB8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92776B"/>
    <w:multiLevelType w:val="hybridMultilevel"/>
    <w:tmpl w:val="211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0"/>
    <w:rsid w:val="000252F8"/>
    <w:rsid w:val="0004385E"/>
    <w:rsid w:val="000C69F9"/>
    <w:rsid w:val="00115EE6"/>
    <w:rsid w:val="001442E9"/>
    <w:rsid w:val="001565B4"/>
    <w:rsid w:val="0018138F"/>
    <w:rsid w:val="00186936"/>
    <w:rsid w:val="001A038C"/>
    <w:rsid w:val="001B6160"/>
    <w:rsid w:val="001E4615"/>
    <w:rsid w:val="001F26B1"/>
    <w:rsid w:val="002304FB"/>
    <w:rsid w:val="00240694"/>
    <w:rsid w:val="00246E92"/>
    <w:rsid w:val="002516EA"/>
    <w:rsid w:val="00257709"/>
    <w:rsid w:val="00262ED6"/>
    <w:rsid w:val="00274F6C"/>
    <w:rsid w:val="00296378"/>
    <w:rsid w:val="00326219"/>
    <w:rsid w:val="003473A3"/>
    <w:rsid w:val="003617C7"/>
    <w:rsid w:val="003637F3"/>
    <w:rsid w:val="00365140"/>
    <w:rsid w:val="003A7956"/>
    <w:rsid w:val="003C406A"/>
    <w:rsid w:val="00404CC5"/>
    <w:rsid w:val="00410DB4"/>
    <w:rsid w:val="004128F3"/>
    <w:rsid w:val="00421CFF"/>
    <w:rsid w:val="00496D24"/>
    <w:rsid w:val="004B0CED"/>
    <w:rsid w:val="004C20AE"/>
    <w:rsid w:val="004C4255"/>
    <w:rsid w:val="005371A6"/>
    <w:rsid w:val="005409BF"/>
    <w:rsid w:val="00541109"/>
    <w:rsid w:val="00543F7F"/>
    <w:rsid w:val="00575699"/>
    <w:rsid w:val="005F34CA"/>
    <w:rsid w:val="00635CCE"/>
    <w:rsid w:val="006414EE"/>
    <w:rsid w:val="00642C0C"/>
    <w:rsid w:val="00650D47"/>
    <w:rsid w:val="00670C90"/>
    <w:rsid w:val="00685FDE"/>
    <w:rsid w:val="006A2950"/>
    <w:rsid w:val="006C2333"/>
    <w:rsid w:val="006E65AB"/>
    <w:rsid w:val="00701144"/>
    <w:rsid w:val="00740D3F"/>
    <w:rsid w:val="007530D5"/>
    <w:rsid w:val="00766477"/>
    <w:rsid w:val="00766707"/>
    <w:rsid w:val="00771C73"/>
    <w:rsid w:val="00777835"/>
    <w:rsid w:val="0078240D"/>
    <w:rsid w:val="007F1292"/>
    <w:rsid w:val="008001F0"/>
    <w:rsid w:val="008430D5"/>
    <w:rsid w:val="00854363"/>
    <w:rsid w:val="008B0FC7"/>
    <w:rsid w:val="008B576F"/>
    <w:rsid w:val="008C7C4F"/>
    <w:rsid w:val="00900425"/>
    <w:rsid w:val="00910210"/>
    <w:rsid w:val="009719BD"/>
    <w:rsid w:val="009807E5"/>
    <w:rsid w:val="00AB0806"/>
    <w:rsid w:val="00AB2DA2"/>
    <w:rsid w:val="00B55DDD"/>
    <w:rsid w:val="00B75548"/>
    <w:rsid w:val="00B81FB9"/>
    <w:rsid w:val="00B94CB9"/>
    <w:rsid w:val="00BF4681"/>
    <w:rsid w:val="00CA578B"/>
    <w:rsid w:val="00D03119"/>
    <w:rsid w:val="00D852BE"/>
    <w:rsid w:val="00DE6F4C"/>
    <w:rsid w:val="00DF0C42"/>
    <w:rsid w:val="00E742F4"/>
    <w:rsid w:val="00E85900"/>
    <w:rsid w:val="00E91427"/>
    <w:rsid w:val="00EA2D11"/>
    <w:rsid w:val="00F3738E"/>
    <w:rsid w:val="00F4067D"/>
    <w:rsid w:val="00F82D49"/>
    <w:rsid w:val="00F83077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F5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Whitewater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Elrod</dc:creator>
  <cp:keywords/>
  <dc:description/>
  <cp:lastModifiedBy>Provost</cp:lastModifiedBy>
  <cp:revision>7</cp:revision>
  <cp:lastPrinted>2016-12-13T18:31:00Z</cp:lastPrinted>
  <dcterms:created xsi:type="dcterms:W3CDTF">2016-12-13T18:24:00Z</dcterms:created>
  <dcterms:modified xsi:type="dcterms:W3CDTF">2016-12-13T18:36:00Z</dcterms:modified>
</cp:coreProperties>
</file>