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22" w:rsidRPr="00B06F22" w:rsidRDefault="00B06F22" w:rsidP="00C6408C">
      <w:pPr>
        <w:tabs>
          <w:tab w:val="left" w:pos="10350"/>
        </w:tabs>
        <w:ind w:left="270" w:right="33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33D96495" wp14:editId="35F468CB">
            <wp:simplePos x="0" y="0"/>
            <wp:positionH relativeFrom="column">
              <wp:posOffset>200025</wp:posOffset>
            </wp:positionH>
            <wp:positionV relativeFrom="paragraph">
              <wp:posOffset>294640</wp:posOffset>
            </wp:positionV>
            <wp:extent cx="30384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32" y="21390"/>
                <wp:lineTo x="21532" y="0"/>
                <wp:lineTo x="0" y="0"/>
              </wp:wrapPolygon>
            </wp:wrapTight>
            <wp:docPr id="27" name="Picture 27" descr="http://www.uww.edu/Images/mmr/identity-standards/university-logo/H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w.edu/Images/mmr/identity-standards/university-logo/H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CD" w:rsidRDefault="00540ACD" w:rsidP="00C6408C">
      <w:pPr>
        <w:tabs>
          <w:tab w:val="left" w:pos="10350"/>
        </w:tabs>
        <w:ind w:left="270" w:right="330"/>
        <w:jc w:val="center"/>
        <w:rPr>
          <w:b/>
          <w:sz w:val="40"/>
          <w:szCs w:val="40"/>
        </w:rPr>
      </w:pPr>
    </w:p>
    <w:p w:rsidR="00B06F22" w:rsidRDefault="00C6408C" w:rsidP="00C6408C">
      <w:pPr>
        <w:tabs>
          <w:tab w:val="left" w:pos="10350"/>
        </w:tabs>
        <w:ind w:left="270" w:right="33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External</w:t>
      </w:r>
      <w:r w:rsidRPr="004A4DBB">
        <w:rPr>
          <w:b/>
          <w:spacing w:val="-2"/>
          <w:sz w:val="40"/>
          <w:szCs w:val="40"/>
        </w:rPr>
        <w:t xml:space="preserve"> </w:t>
      </w:r>
      <w:r w:rsidRPr="004A4DBB">
        <w:rPr>
          <w:b/>
          <w:sz w:val="40"/>
          <w:szCs w:val="40"/>
        </w:rPr>
        <w:t>A</w:t>
      </w:r>
      <w:r w:rsidRPr="004A4DBB">
        <w:rPr>
          <w:b/>
          <w:spacing w:val="-3"/>
          <w:sz w:val="40"/>
          <w:szCs w:val="40"/>
        </w:rPr>
        <w:t>w</w:t>
      </w:r>
      <w:r w:rsidRPr="004A4DBB">
        <w:rPr>
          <w:b/>
          <w:sz w:val="40"/>
          <w:szCs w:val="40"/>
        </w:rPr>
        <w:t>a</w:t>
      </w:r>
      <w:r w:rsidRPr="004A4DBB">
        <w:rPr>
          <w:b/>
          <w:spacing w:val="-2"/>
          <w:sz w:val="40"/>
          <w:szCs w:val="40"/>
        </w:rPr>
        <w:t>r</w:t>
      </w:r>
      <w:r w:rsidRPr="004A4DBB">
        <w:rPr>
          <w:b/>
          <w:sz w:val="40"/>
          <w:szCs w:val="40"/>
        </w:rPr>
        <w:t>d</w:t>
      </w:r>
      <w:r w:rsidR="00B06F22">
        <w:rPr>
          <w:b/>
          <w:sz w:val="40"/>
          <w:szCs w:val="40"/>
        </w:rPr>
        <w:t xml:space="preserve"> or</w:t>
      </w:r>
    </w:p>
    <w:p w:rsidR="00F32FDB" w:rsidRDefault="00C6408C" w:rsidP="00C6408C">
      <w:pPr>
        <w:tabs>
          <w:tab w:val="left" w:pos="10350"/>
        </w:tabs>
        <w:ind w:left="270" w:right="33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Scholarship Notice</w:t>
      </w:r>
    </w:p>
    <w:p w:rsidR="00411034" w:rsidRPr="00BC68BD" w:rsidRDefault="00411034" w:rsidP="00C6408C">
      <w:pPr>
        <w:tabs>
          <w:tab w:val="left" w:pos="10350"/>
        </w:tabs>
        <w:ind w:left="270" w:right="330"/>
        <w:jc w:val="center"/>
        <w:rPr>
          <w:b/>
          <w:sz w:val="28"/>
          <w:szCs w:val="28"/>
        </w:rPr>
      </w:pPr>
    </w:p>
    <w:p w:rsidR="00C6408C" w:rsidRDefault="00C6408C" w:rsidP="00C6408C">
      <w:pPr>
        <w:tabs>
          <w:tab w:val="left" w:pos="10350"/>
        </w:tabs>
        <w:ind w:left="270" w:right="330"/>
        <w:jc w:val="center"/>
        <w:rPr>
          <w:sz w:val="24"/>
          <w:szCs w:val="24"/>
        </w:rPr>
      </w:pP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4518"/>
        <w:gridCol w:w="1962"/>
        <w:gridCol w:w="1980"/>
        <w:gridCol w:w="1980"/>
      </w:tblGrid>
      <w:tr w:rsidR="00C6408C" w:rsidTr="00C6408C">
        <w:trPr>
          <w:trHeight w:val="422"/>
        </w:trPr>
        <w:tc>
          <w:tcPr>
            <w:tcW w:w="4518" w:type="dxa"/>
            <w:vAlign w:val="center"/>
          </w:tcPr>
          <w:p w:rsidR="00C6408C" w:rsidRDefault="00540ACD" w:rsidP="00540ACD">
            <w:pPr>
              <w:spacing w:before="19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C6408C">
              <w:rPr>
                <w:sz w:val="24"/>
                <w:szCs w:val="24"/>
              </w:rPr>
              <w:t>:</w:t>
            </w:r>
          </w:p>
        </w:tc>
        <w:tc>
          <w:tcPr>
            <w:tcW w:w="1962" w:type="dxa"/>
            <w:vAlign w:val="center"/>
          </w:tcPr>
          <w:p w:rsidR="00C6408C" w:rsidRDefault="00C6408C" w:rsidP="00C6408C">
            <w:pPr>
              <w:spacing w:before="19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Amount</w:t>
            </w:r>
          </w:p>
        </w:tc>
        <w:tc>
          <w:tcPr>
            <w:tcW w:w="1980" w:type="dxa"/>
            <w:vAlign w:val="center"/>
          </w:tcPr>
          <w:p w:rsidR="00C6408C" w:rsidRDefault="00C6408C" w:rsidP="00C6408C">
            <w:pPr>
              <w:spacing w:before="19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Amount</w:t>
            </w:r>
          </w:p>
        </w:tc>
        <w:tc>
          <w:tcPr>
            <w:tcW w:w="1980" w:type="dxa"/>
            <w:vAlign w:val="center"/>
          </w:tcPr>
          <w:p w:rsidR="00C6408C" w:rsidRDefault="00C6408C" w:rsidP="00C6408C">
            <w:pPr>
              <w:spacing w:before="19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Amount</w:t>
            </w:r>
          </w:p>
        </w:tc>
      </w:tr>
      <w:tr w:rsidR="00C6408C" w:rsidTr="00C6408C">
        <w:trPr>
          <w:trHeight w:val="458"/>
        </w:trPr>
        <w:tc>
          <w:tcPr>
            <w:tcW w:w="4518" w:type="dxa"/>
            <w:vAlign w:val="center"/>
          </w:tcPr>
          <w:p w:rsidR="00C6408C" w:rsidRDefault="00C6408C">
            <w:pPr>
              <w:spacing w:before="19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="00540ACD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62" w:type="dxa"/>
            <w:vAlign w:val="center"/>
          </w:tcPr>
          <w:p w:rsidR="00C6408C" w:rsidRDefault="00C6408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6408C" w:rsidRDefault="00C6408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6408C" w:rsidRDefault="00C6408C">
            <w:pPr>
              <w:spacing w:before="19" w:line="240" w:lineRule="exact"/>
              <w:rPr>
                <w:sz w:val="24"/>
                <w:szCs w:val="24"/>
              </w:rPr>
            </w:pPr>
          </w:p>
        </w:tc>
      </w:tr>
    </w:tbl>
    <w:p w:rsidR="00C6408C" w:rsidRPr="0067323A" w:rsidRDefault="0067323A" w:rsidP="0067323A">
      <w:pPr>
        <w:spacing w:before="19" w:line="240" w:lineRule="exact"/>
        <w:jc w:val="center"/>
        <w:rPr>
          <w:b/>
          <w:sz w:val="24"/>
          <w:szCs w:val="24"/>
        </w:rPr>
      </w:pPr>
      <w:r w:rsidRPr="0067323A">
        <w:rPr>
          <w:b/>
          <w:sz w:val="24"/>
          <w:szCs w:val="24"/>
        </w:rPr>
        <w:t>****The scholarship check process can take up to 10 business days to complete****</w:t>
      </w:r>
    </w:p>
    <w:p w:rsidR="00C6408C" w:rsidRDefault="00C6408C">
      <w:pPr>
        <w:spacing w:before="19" w:line="240" w:lineRule="exact"/>
        <w:rPr>
          <w:sz w:val="24"/>
          <w:szCs w:val="24"/>
        </w:rPr>
      </w:pPr>
    </w:p>
    <w:p w:rsidR="00F32FDB" w:rsidRPr="004A4DBB" w:rsidRDefault="00DA7F0A" w:rsidP="00C6408C">
      <w:pPr>
        <w:spacing w:line="260" w:lineRule="exact"/>
        <w:ind w:left="270" w:right="240"/>
        <w:rPr>
          <w:sz w:val="24"/>
          <w:szCs w:val="24"/>
        </w:rPr>
      </w:pPr>
      <w:r w:rsidRPr="004A4DBB">
        <w:rPr>
          <w:i/>
          <w:spacing w:val="1"/>
          <w:position w:val="-1"/>
          <w:sz w:val="24"/>
          <w:szCs w:val="24"/>
        </w:rPr>
        <w:t>T</w:t>
      </w:r>
      <w:r w:rsidRPr="004A4DBB">
        <w:rPr>
          <w:i/>
          <w:position w:val="-1"/>
          <w:sz w:val="24"/>
          <w:szCs w:val="24"/>
        </w:rPr>
        <w:t>o be</w:t>
      </w:r>
      <w:r w:rsidRPr="004A4DBB">
        <w:rPr>
          <w:i/>
          <w:spacing w:val="-1"/>
          <w:position w:val="-1"/>
          <w:sz w:val="24"/>
          <w:szCs w:val="24"/>
        </w:rPr>
        <w:t xml:space="preserve"> c</w:t>
      </w:r>
      <w:r w:rsidRPr="004A4DBB">
        <w:rPr>
          <w:i/>
          <w:position w:val="-1"/>
          <w:sz w:val="24"/>
          <w:szCs w:val="24"/>
        </w:rPr>
        <w:t>ompl</w:t>
      </w:r>
      <w:r w:rsidRPr="004A4DBB">
        <w:rPr>
          <w:i/>
          <w:spacing w:val="-1"/>
          <w:position w:val="-1"/>
          <w:sz w:val="24"/>
          <w:szCs w:val="24"/>
        </w:rPr>
        <w:t>e</w:t>
      </w:r>
      <w:r w:rsidRPr="004A4DBB">
        <w:rPr>
          <w:i/>
          <w:position w:val="-1"/>
          <w:sz w:val="24"/>
          <w:szCs w:val="24"/>
        </w:rPr>
        <w:t>ted by</w:t>
      </w:r>
      <w:r w:rsidRPr="004A4DBB">
        <w:rPr>
          <w:i/>
          <w:spacing w:val="-1"/>
          <w:position w:val="-1"/>
          <w:sz w:val="24"/>
          <w:szCs w:val="24"/>
        </w:rPr>
        <w:t xml:space="preserve"> </w:t>
      </w:r>
      <w:r w:rsidRPr="004A4DBB">
        <w:rPr>
          <w:i/>
          <w:position w:val="-1"/>
          <w:sz w:val="24"/>
          <w:szCs w:val="24"/>
        </w:rPr>
        <w:t>t</w:t>
      </w:r>
      <w:r w:rsidRPr="004A4DBB">
        <w:rPr>
          <w:i/>
          <w:spacing w:val="3"/>
          <w:position w:val="-1"/>
          <w:sz w:val="24"/>
          <w:szCs w:val="24"/>
        </w:rPr>
        <w:t>h</w:t>
      </w:r>
      <w:r w:rsidRPr="004A4DBB">
        <w:rPr>
          <w:i/>
          <w:position w:val="-1"/>
          <w:sz w:val="24"/>
          <w:szCs w:val="24"/>
        </w:rPr>
        <w:t>e</w:t>
      </w:r>
      <w:r w:rsidRPr="004A4DBB">
        <w:rPr>
          <w:i/>
          <w:spacing w:val="-1"/>
          <w:position w:val="-1"/>
          <w:sz w:val="24"/>
          <w:szCs w:val="24"/>
        </w:rPr>
        <w:t xml:space="preserve"> </w:t>
      </w:r>
      <w:r w:rsidRPr="004A4DBB">
        <w:rPr>
          <w:i/>
          <w:spacing w:val="2"/>
          <w:position w:val="-1"/>
          <w:sz w:val="24"/>
          <w:szCs w:val="24"/>
        </w:rPr>
        <w:t>p</w:t>
      </w:r>
      <w:r w:rsidRPr="004A4DBB">
        <w:rPr>
          <w:i/>
          <w:position w:val="-1"/>
          <w:sz w:val="24"/>
          <w:szCs w:val="24"/>
        </w:rPr>
        <w:t>rovid</w:t>
      </w:r>
      <w:r w:rsidRPr="004A4DBB">
        <w:rPr>
          <w:i/>
          <w:spacing w:val="-1"/>
          <w:position w:val="-1"/>
          <w:sz w:val="24"/>
          <w:szCs w:val="24"/>
        </w:rPr>
        <w:t>e</w:t>
      </w:r>
      <w:r w:rsidRPr="004A4DBB">
        <w:rPr>
          <w:i/>
          <w:position w:val="-1"/>
          <w:sz w:val="24"/>
          <w:szCs w:val="24"/>
        </w:rPr>
        <w:t>r</w:t>
      </w:r>
      <w:r w:rsidRPr="004A4DBB">
        <w:rPr>
          <w:i/>
          <w:spacing w:val="1"/>
          <w:position w:val="-1"/>
          <w:sz w:val="24"/>
          <w:szCs w:val="24"/>
        </w:rPr>
        <w:t xml:space="preserve"> </w:t>
      </w:r>
      <w:r w:rsidRPr="004A4DBB">
        <w:rPr>
          <w:i/>
          <w:position w:val="-1"/>
          <w:sz w:val="24"/>
          <w:szCs w:val="24"/>
        </w:rPr>
        <w:t>of</w:t>
      </w:r>
      <w:r w:rsidRPr="004A4DBB">
        <w:rPr>
          <w:i/>
          <w:spacing w:val="-2"/>
          <w:position w:val="-1"/>
          <w:sz w:val="24"/>
          <w:szCs w:val="24"/>
        </w:rPr>
        <w:t xml:space="preserve"> </w:t>
      </w:r>
      <w:r w:rsidRPr="004A4DBB">
        <w:rPr>
          <w:i/>
          <w:position w:val="-1"/>
          <w:sz w:val="24"/>
          <w:szCs w:val="24"/>
        </w:rPr>
        <w:t>th</w:t>
      </w:r>
      <w:r w:rsidR="00500C28">
        <w:rPr>
          <w:i/>
          <w:position w:val="-1"/>
          <w:sz w:val="24"/>
          <w:szCs w:val="24"/>
        </w:rPr>
        <w:t>e</w:t>
      </w:r>
      <w:r w:rsidRPr="004A4DBB">
        <w:rPr>
          <w:i/>
          <w:position w:val="-1"/>
          <w:sz w:val="24"/>
          <w:szCs w:val="24"/>
        </w:rPr>
        <w:t xml:space="preserve"> scholarsh</w:t>
      </w:r>
      <w:r w:rsidRPr="004A4DBB">
        <w:rPr>
          <w:i/>
          <w:spacing w:val="1"/>
          <w:position w:val="-1"/>
          <w:sz w:val="24"/>
          <w:szCs w:val="24"/>
        </w:rPr>
        <w:t>i</w:t>
      </w:r>
      <w:r w:rsidRPr="004A4DBB">
        <w:rPr>
          <w:i/>
          <w:position w:val="-1"/>
          <w:sz w:val="24"/>
          <w:szCs w:val="24"/>
        </w:rPr>
        <w:t xml:space="preserve">p </w:t>
      </w:r>
      <w:r w:rsidR="00500C28">
        <w:rPr>
          <w:i/>
          <w:position w:val="-1"/>
          <w:sz w:val="24"/>
          <w:szCs w:val="24"/>
        </w:rPr>
        <w:t xml:space="preserve">or </w:t>
      </w:r>
      <w:r w:rsidRPr="004A4DBB">
        <w:rPr>
          <w:i/>
          <w:position w:val="-1"/>
          <w:sz w:val="24"/>
          <w:szCs w:val="24"/>
        </w:rPr>
        <w:t>awar</w:t>
      </w:r>
      <w:r w:rsidRPr="004A4DBB">
        <w:rPr>
          <w:i/>
          <w:spacing w:val="4"/>
          <w:position w:val="-1"/>
          <w:sz w:val="24"/>
          <w:szCs w:val="24"/>
        </w:rPr>
        <w:t>d</w:t>
      </w:r>
      <w:r w:rsidRPr="004A4DBB">
        <w:rPr>
          <w:i/>
          <w:position w:val="-1"/>
          <w:sz w:val="24"/>
          <w:szCs w:val="24"/>
        </w:rPr>
        <w:t>.</w:t>
      </w:r>
      <w:bookmarkStart w:id="0" w:name="_GoBack"/>
      <w:bookmarkEnd w:id="0"/>
    </w:p>
    <w:p w:rsidR="00F32FDB" w:rsidRPr="004A4DBB" w:rsidRDefault="00F32FDB">
      <w:pPr>
        <w:spacing w:before="5" w:line="240" w:lineRule="exact"/>
        <w:rPr>
          <w:sz w:val="24"/>
          <w:szCs w:val="24"/>
        </w:rPr>
      </w:pPr>
    </w:p>
    <w:p w:rsidR="00F32FDB" w:rsidRPr="004A4DBB" w:rsidRDefault="00A25EF4">
      <w:pPr>
        <w:spacing w:before="24" w:line="300" w:lineRule="exact"/>
        <w:ind w:left="228"/>
        <w:rPr>
          <w:sz w:val="28"/>
          <w:szCs w:val="28"/>
        </w:rPr>
      </w:pPr>
      <w:r w:rsidRPr="004A4DBB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F1E8D9" wp14:editId="607EAC4A">
                <wp:simplePos x="0" y="0"/>
                <wp:positionH relativeFrom="page">
                  <wp:posOffset>564515</wp:posOffset>
                </wp:positionH>
                <wp:positionV relativeFrom="paragraph">
                  <wp:posOffset>-6985</wp:posOffset>
                </wp:positionV>
                <wp:extent cx="6644005" cy="249555"/>
                <wp:effectExtent l="0" t="0" r="4445" b="1714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33045"/>
                          <a:chOff x="900" y="0"/>
                          <a:chExt cx="10442" cy="367"/>
                        </a:xfrm>
                        <a:solidFill>
                          <a:srgbClr val="A568D2"/>
                        </a:solidFill>
                      </wpg:grpSpPr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900" y="0"/>
                            <a:ext cx="10442" cy="367"/>
                            <a:chOff x="900" y="0"/>
                            <a:chExt cx="10442" cy="367"/>
                          </a:xfrm>
                          <a:grpFill/>
                        </wpg:grpSpPr>
                        <wps:wsp>
                          <wps:cNvPr id="130" name="Freeform 139"/>
                          <wps:cNvSpPr>
                            <a:spLocks/>
                          </wps:cNvSpPr>
                          <wps:spPr bwMode="auto">
                            <a:xfrm>
                              <a:off x="900" y="5"/>
                              <a:ext cx="10442" cy="36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2"/>
                                <a:gd name="T2" fmla="+- 0 367 5"/>
                                <a:gd name="T3" fmla="*/ 367 h 362"/>
                                <a:gd name="T4" fmla="+- 0 11342 900"/>
                                <a:gd name="T5" fmla="*/ T4 w 10442"/>
                                <a:gd name="T6" fmla="+- 0 367 5"/>
                                <a:gd name="T7" fmla="*/ 367 h 362"/>
                                <a:gd name="T8" fmla="+- 0 11342 900"/>
                                <a:gd name="T9" fmla="*/ T8 w 10442"/>
                                <a:gd name="T10" fmla="+- 0 5 5"/>
                                <a:gd name="T11" fmla="*/ 5 h 362"/>
                                <a:gd name="T12" fmla="+- 0 900 900"/>
                                <a:gd name="T13" fmla="*/ T12 w 10442"/>
                                <a:gd name="T14" fmla="+- 0 5 5"/>
                                <a:gd name="T15" fmla="*/ 5 h 362"/>
                                <a:gd name="T16" fmla="+- 0 900 900"/>
                                <a:gd name="T17" fmla="*/ T16 w 10442"/>
                                <a:gd name="T18" fmla="+- 0 367 5"/>
                                <a:gd name="T19" fmla="*/ 36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362">
                                  <a:moveTo>
                                    <a:pt x="0" y="362"/>
                                  </a:moveTo>
                                  <a:lnTo>
                                    <a:pt x="10442" y="362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A568D2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900" y="0"/>
                              <a:ext cx="10442" cy="0"/>
                              <a:chOff x="900" y="0"/>
                              <a:chExt cx="10442" cy="0"/>
                            </a:xfrm>
                            <a:grpFill/>
                          </wpg:grpSpPr>
                          <wps:wsp>
                            <wps:cNvPr id="132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900" y="0"/>
                                <a:ext cx="10442" cy="0"/>
                              </a:xfrm>
                              <a:custGeom>
                                <a:avLst/>
                                <a:gdLst>
                                  <a:gd name="T0" fmla="+- 0 900 900"/>
                                  <a:gd name="T1" fmla="*/ T0 w 10442"/>
                                  <a:gd name="T2" fmla="+- 0 11342 900"/>
                                  <a:gd name="T3" fmla="*/ T2 w 104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2">
                                    <a:moveTo>
                                      <a:pt x="0" y="0"/>
                                    </a:moveTo>
                                    <a:lnTo>
                                      <a:pt x="10442" y="0"/>
                                    </a:lnTo>
                                  </a:path>
                                </a:pathLst>
                              </a:custGeom>
                              <a:grpFill/>
                              <a:ln w="7366">
                                <a:solidFill>
                                  <a:srgbClr val="A568D2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" y="372"/>
                                <a:ext cx="10442" cy="0"/>
                                <a:chOff x="900" y="372"/>
                                <a:chExt cx="10442" cy="0"/>
                              </a:xfrm>
                              <a:grpFill/>
                            </wpg:grpSpPr>
                            <wps:wsp>
                              <wps:cNvPr id="13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" y="372"/>
                                  <a:ext cx="10442" cy="0"/>
                                </a:xfrm>
                                <a:custGeom>
                                  <a:avLst/>
                                  <a:gdLst>
                                    <a:gd name="T0" fmla="+- 0 900 900"/>
                                    <a:gd name="T1" fmla="*/ T0 w 10442"/>
                                    <a:gd name="T2" fmla="+- 0 11342 900"/>
                                    <a:gd name="T3" fmla="*/ T2 w 104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42">
                                      <a:moveTo>
                                        <a:pt x="0" y="0"/>
                                      </a:moveTo>
                                      <a:lnTo>
                                        <a:pt x="10442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7366">
                                  <a:solidFill>
                                    <a:srgbClr val="A568D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5" y="-5"/>
                                  <a:ext cx="0" cy="382"/>
                                  <a:chOff x="895" y="-5"/>
                                  <a:chExt cx="0" cy="382"/>
                                </a:xfrm>
                                <a:grpFill/>
                              </wpg:grpSpPr>
                              <wps:wsp>
                                <wps:cNvPr id="136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-5"/>
                                    <a:ext cx="0" cy="382"/>
                                  </a:xfrm>
                                  <a:custGeom>
                                    <a:avLst/>
                                    <a:gdLst>
                                      <a:gd name="T0" fmla="+- 0 -5 -5"/>
                                      <a:gd name="T1" fmla="*/ -5 h 382"/>
                                      <a:gd name="T2" fmla="+- 0 377 -5"/>
                                      <a:gd name="T3" fmla="*/ 377 h 38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2">
                                        <a:moveTo>
                                          <a:pt x="0" y="0"/>
                                        </a:moveTo>
                                        <a:lnTo>
                                          <a:pt x="0" y="382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7366">
                                    <a:solidFill>
                                      <a:srgbClr val="A568D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7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7" y="-5"/>
                                    <a:ext cx="0" cy="382"/>
                                    <a:chOff x="11347" y="-5"/>
                                    <a:chExt cx="0" cy="382"/>
                                  </a:xfrm>
                                  <a:grpFill/>
                                </wpg:grpSpPr>
                                <wps:wsp>
                                  <wps:cNvPr id="138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7" y="-5"/>
                                      <a:ext cx="0" cy="382"/>
                                    </a:xfrm>
                                    <a:custGeom>
                                      <a:avLst/>
                                      <a:gdLst>
                                        <a:gd name="T0" fmla="+- 0 -5 -5"/>
                                        <a:gd name="T1" fmla="*/ -5 h 382"/>
                                        <a:gd name="T2" fmla="+- 0 377 -5"/>
                                        <a:gd name="T3" fmla="*/ 377 h 38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2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7366">
                                      <a:solidFill>
                                        <a:srgbClr val="A568D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98365" id="Group 129" o:spid="_x0000_s1026" style="position:absolute;margin-left:44.45pt;margin-top:-.55pt;width:523.15pt;height:19.65pt;z-index:-251666944;mso-position-horizontal-relative:page" coordorigin="900" coordsize="1044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">
                <v:group id="Group 130" o:spid="_x0000_s1027" style="position:absolute;left:900;width:10442;height:367" coordorigin="900" coordsize="10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9" o:spid="_x0000_s1028" style="position:absolute;left:900;top:5;width:10442;height:362;visibility:visible;mso-wrap-style:square;v-text-anchor:top" coordsize="104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" path="m,362r10442,l10442,,,,,362xe" filled="f" strokecolor="#a568d2">
                    <v:path arrowok="t" o:connecttype="custom" o:connectlocs="0,367;10442,367;10442,5;0,5;0,367" o:connectangles="0,0,0,0,0"/>
                  </v:shape>
                  <v:group id="Group 131" o:spid="_x0000_s1029" style="position:absolute;left:900;width:10442;height:0" coordorigin="900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shape id="Freeform 138" o:spid="_x0000_s1030" style="position:absolute;left:900;width:10442;height:0;visibility:visible;mso-wrap-style:square;v-text-anchor:top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" path="m,l10442,e" filled="f" strokecolor="#a568d2" strokeweight=".58pt">
                      <v:path arrowok="t" o:connecttype="custom" o:connectlocs="0,0;10442,0" o:connectangles="0,0"/>
                    </v:shape>
                    <v:group id="Group 132" o:spid="_x0000_s1031" style="position:absolute;left:900;top:372;width:10442;height:0" coordorigin="900,372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Freeform 137" o:spid="_x0000_s1032" style="position:absolute;left:900;top:372;width:10442;height:0;visibility:visible;mso-wrap-style:square;v-text-anchor:top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" path="m,l10442,e" filled="f" strokecolor="#a568d2" strokeweight=".58pt">
                        <v:path arrowok="t" o:connecttype="custom" o:connectlocs="0,0;10442,0" o:connectangles="0,0"/>
                      </v:shape>
                      <v:group id="Group 133" o:spid="_x0000_s1033" style="position:absolute;left:895;top:-5;width:0;height:382" coordorigin="895,-5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36" o:spid="_x0000_s1034" style="position:absolute;left:895;top:-5;width:0;height:382;visibility:visible;mso-wrap-style:square;v-text-anchor:top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" path="m,l,382e" filled="f" strokecolor="#a568d2" strokeweight=".58pt">
                          <v:path arrowok="t" o:connecttype="custom" o:connectlocs="0,-5;0,377" o:connectangles="0,0"/>
                        </v:shape>
                        <v:group id="Group 134" o:spid="_x0000_s1035" style="position:absolute;left:11347;top:-5;width:0;height:382" coordorigin="11347,-5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v:shape id="Freeform 135" o:spid="_x0000_s1036" style="position:absolute;left:11347;top:-5;width:0;height:382;visibility:visible;mso-wrap-style:square;v-text-anchor:top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" path="m,l,382e" filled="f" strokecolor="#a568d2" strokeweight=".58pt">
                            <v:path arrowok="t" o:connecttype="custom" o:connectlocs="0,-5;0,377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E5BB9">
        <w:rPr>
          <w:b/>
          <w:position w:val="-1"/>
          <w:sz w:val="28"/>
          <w:szCs w:val="28"/>
        </w:rPr>
        <w:t xml:space="preserve">Provider </w:t>
      </w:r>
      <w:r w:rsidR="00DA7F0A" w:rsidRPr="004A4DBB">
        <w:rPr>
          <w:b/>
          <w:position w:val="-1"/>
          <w:sz w:val="28"/>
          <w:szCs w:val="28"/>
        </w:rPr>
        <w:t>I</w:t>
      </w:r>
      <w:r w:rsidR="00DA7F0A" w:rsidRPr="004A4DBB">
        <w:rPr>
          <w:b/>
          <w:spacing w:val="-2"/>
          <w:position w:val="-1"/>
          <w:sz w:val="28"/>
          <w:szCs w:val="28"/>
        </w:rPr>
        <w:t>n</w:t>
      </w:r>
      <w:r w:rsidR="00DA7F0A" w:rsidRPr="004A4DBB">
        <w:rPr>
          <w:b/>
          <w:position w:val="-1"/>
          <w:sz w:val="28"/>
          <w:szCs w:val="28"/>
        </w:rPr>
        <w:t>f</w:t>
      </w:r>
      <w:r w:rsidR="00DA7F0A" w:rsidRPr="004A4DBB">
        <w:rPr>
          <w:b/>
          <w:spacing w:val="-1"/>
          <w:position w:val="-1"/>
          <w:sz w:val="28"/>
          <w:szCs w:val="28"/>
        </w:rPr>
        <w:t>o</w:t>
      </w:r>
      <w:r w:rsidR="00DA7F0A" w:rsidRPr="004A4DBB">
        <w:rPr>
          <w:b/>
          <w:position w:val="-1"/>
          <w:sz w:val="28"/>
          <w:szCs w:val="28"/>
        </w:rPr>
        <w:t>r</w:t>
      </w:r>
      <w:r w:rsidR="00DA7F0A" w:rsidRPr="004A4DBB">
        <w:rPr>
          <w:b/>
          <w:spacing w:val="-1"/>
          <w:position w:val="-1"/>
          <w:sz w:val="28"/>
          <w:szCs w:val="28"/>
        </w:rPr>
        <w:t>m</w:t>
      </w:r>
      <w:r w:rsidR="00DA7F0A" w:rsidRPr="004A4DBB">
        <w:rPr>
          <w:b/>
          <w:spacing w:val="1"/>
          <w:position w:val="-1"/>
          <w:sz w:val="28"/>
          <w:szCs w:val="28"/>
        </w:rPr>
        <w:t>a</w:t>
      </w:r>
      <w:r w:rsidR="00DA7F0A" w:rsidRPr="004A4DBB">
        <w:rPr>
          <w:b/>
          <w:position w:val="-1"/>
          <w:sz w:val="28"/>
          <w:szCs w:val="28"/>
        </w:rPr>
        <w:t>t</w:t>
      </w:r>
      <w:r w:rsidR="00DA7F0A" w:rsidRPr="004A4DBB">
        <w:rPr>
          <w:b/>
          <w:spacing w:val="-1"/>
          <w:position w:val="-1"/>
          <w:sz w:val="28"/>
          <w:szCs w:val="28"/>
        </w:rPr>
        <w:t>i</w:t>
      </w:r>
      <w:r w:rsidR="00DA7F0A" w:rsidRPr="004A4DBB">
        <w:rPr>
          <w:b/>
          <w:spacing w:val="1"/>
          <w:position w:val="-1"/>
          <w:sz w:val="28"/>
          <w:szCs w:val="28"/>
        </w:rPr>
        <w:t>o</w:t>
      </w:r>
      <w:r w:rsidR="00DA7F0A" w:rsidRPr="004A4DBB">
        <w:rPr>
          <w:b/>
          <w:position w:val="-1"/>
          <w:sz w:val="28"/>
          <w:szCs w:val="28"/>
        </w:rPr>
        <w:t>n</w:t>
      </w:r>
    </w:p>
    <w:p w:rsidR="00F32FDB" w:rsidRDefault="00F32FDB">
      <w:pPr>
        <w:spacing w:before="13" w:line="220" w:lineRule="exact"/>
        <w:rPr>
          <w:sz w:val="22"/>
          <w:szCs w:val="22"/>
        </w:rPr>
      </w:pPr>
    </w:p>
    <w:p w:rsidR="006419D3" w:rsidRPr="00540ACD" w:rsidRDefault="006419D3" w:rsidP="00540ACD">
      <w:pPr>
        <w:ind w:left="228"/>
        <w:rPr>
          <w:rFonts w:ascii="Arial" w:eastAsia="Arial" w:hAnsi="Arial" w:cs="Arial"/>
          <w:b/>
          <w:spacing w:val="1"/>
          <w:sz w:val="24"/>
          <w:szCs w:val="24"/>
        </w:rPr>
      </w:pPr>
      <w:r w:rsidRPr="00540ACD">
        <w:rPr>
          <w:rFonts w:ascii="Arial" w:eastAsia="Arial" w:hAnsi="Arial" w:cs="Arial"/>
          <w:b/>
          <w:spacing w:val="1"/>
          <w:sz w:val="24"/>
          <w:szCs w:val="24"/>
        </w:rPr>
        <w:t>Award Recipient</w:t>
      </w:r>
      <w:r w:rsidRPr="00540ACD">
        <w:rPr>
          <w:rFonts w:ascii="Arial" w:eastAsia="Arial" w:hAnsi="Arial" w:cs="Arial"/>
          <w:spacing w:val="1"/>
          <w:sz w:val="24"/>
          <w:szCs w:val="24"/>
        </w:rPr>
        <w:t>:</w:t>
      </w:r>
      <w:r w:rsidR="00540ACD" w:rsidRPr="00540ACD">
        <w:rPr>
          <w:rFonts w:ascii="Arial" w:eastAsia="Arial" w:hAnsi="Arial" w:cs="Arial"/>
          <w:spacing w:val="1"/>
          <w:sz w:val="24"/>
          <w:szCs w:val="24"/>
        </w:rPr>
        <w:t xml:space="preserve">  ____________________________  </w:t>
      </w:r>
      <w:r w:rsidR="00540ACD" w:rsidRPr="00540ACD">
        <w:rPr>
          <w:rFonts w:ascii="Arial" w:eastAsia="Arial" w:hAnsi="Arial" w:cs="Arial"/>
          <w:b/>
          <w:spacing w:val="1"/>
          <w:sz w:val="24"/>
          <w:szCs w:val="24"/>
        </w:rPr>
        <w:t>ID# or SSN last 4 digits</w:t>
      </w:r>
      <w:r w:rsidR="00540ACD" w:rsidRPr="00540ACD">
        <w:rPr>
          <w:rFonts w:ascii="Arial" w:eastAsia="Arial" w:hAnsi="Arial" w:cs="Arial"/>
          <w:spacing w:val="1"/>
          <w:sz w:val="24"/>
          <w:szCs w:val="24"/>
        </w:rPr>
        <w:t xml:space="preserve"> _____</w:t>
      </w:r>
      <w:r w:rsidR="00540ACD">
        <w:rPr>
          <w:rFonts w:ascii="Arial" w:eastAsia="Arial" w:hAnsi="Arial" w:cs="Arial"/>
          <w:spacing w:val="1"/>
          <w:sz w:val="24"/>
          <w:szCs w:val="24"/>
        </w:rPr>
        <w:t>_</w:t>
      </w:r>
      <w:r w:rsidR="00540ACD" w:rsidRPr="00540ACD">
        <w:rPr>
          <w:rFonts w:ascii="Arial" w:eastAsia="Arial" w:hAnsi="Arial" w:cs="Arial"/>
          <w:spacing w:val="1"/>
          <w:sz w:val="24"/>
          <w:szCs w:val="24"/>
        </w:rPr>
        <w:t>_____</w:t>
      </w:r>
    </w:p>
    <w:p w:rsidR="006419D3" w:rsidRPr="00540ACD" w:rsidRDefault="006419D3" w:rsidP="00540ACD">
      <w:pPr>
        <w:ind w:left="228"/>
        <w:rPr>
          <w:rFonts w:ascii="Arial" w:eastAsia="Arial" w:hAnsi="Arial" w:cs="Arial"/>
          <w:b/>
          <w:spacing w:val="1"/>
          <w:sz w:val="24"/>
          <w:szCs w:val="24"/>
        </w:rPr>
      </w:pPr>
    </w:p>
    <w:p w:rsidR="003E5BB9" w:rsidRPr="00540ACD" w:rsidRDefault="003E5BB9" w:rsidP="00540ACD">
      <w:pPr>
        <w:ind w:left="228"/>
        <w:rPr>
          <w:rFonts w:ascii="Arial" w:eastAsia="Arial" w:hAnsi="Arial" w:cs="Arial"/>
          <w:spacing w:val="1"/>
          <w:sz w:val="24"/>
          <w:szCs w:val="24"/>
        </w:rPr>
      </w:pPr>
      <w:r w:rsidRPr="00540ACD">
        <w:rPr>
          <w:rFonts w:ascii="Arial" w:eastAsia="Arial" w:hAnsi="Arial" w:cs="Arial"/>
          <w:b/>
          <w:spacing w:val="1"/>
          <w:sz w:val="24"/>
          <w:szCs w:val="24"/>
        </w:rPr>
        <w:t xml:space="preserve">Donor/Company Name:  </w:t>
      </w:r>
      <w:r w:rsidRPr="00540ACD">
        <w:rPr>
          <w:rFonts w:ascii="Arial" w:eastAsia="Arial" w:hAnsi="Arial" w:cs="Arial"/>
          <w:spacing w:val="1"/>
          <w:sz w:val="24"/>
          <w:szCs w:val="24"/>
        </w:rPr>
        <w:t>_______________________________________________________</w:t>
      </w:r>
    </w:p>
    <w:p w:rsidR="00500C28" w:rsidRPr="00540ACD" w:rsidRDefault="00500C28" w:rsidP="00540ACD">
      <w:pPr>
        <w:ind w:left="228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32FDB" w:rsidRPr="00540ACD" w:rsidRDefault="00C6408C" w:rsidP="00540ACD">
      <w:pPr>
        <w:ind w:left="228"/>
        <w:rPr>
          <w:rFonts w:ascii="Arial" w:eastAsia="Arial" w:hAnsi="Arial" w:cs="Arial"/>
          <w:sz w:val="24"/>
          <w:szCs w:val="24"/>
        </w:rPr>
      </w:pPr>
      <w:r w:rsidRPr="00540AC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DA7F0A" w:rsidRPr="00540AC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DA7F0A" w:rsidRPr="00540ACD">
        <w:rPr>
          <w:rFonts w:ascii="Arial" w:eastAsia="Arial" w:hAnsi="Arial" w:cs="Arial"/>
          <w:b/>
          <w:sz w:val="24"/>
          <w:szCs w:val="24"/>
        </w:rPr>
        <w:t>ho</w:t>
      </w:r>
      <w:r w:rsidR="00DA7F0A" w:rsidRPr="00540ACD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="00DA7F0A" w:rsidRPr="00540AC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DA7F0A" w:rsidRPr="00540ACD">
        <w:rPr>
          <w:rFonts w:ascii="Arial" w:eastAsia="Arial" w:hAnsi="Arial" w:cs="Arial"/>
          <w:b/>
          <w:sz w:val="24"/>
          <w:szCs w:val="24"/>
        </w:rPr>
        <w:t>r</w:t>
      </w:r>
      <w:r w:rsidR="00DA7F0A" w:rsidRPr="00540AC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DA7F0A" w:rsidRPr="00540ACD">
        <w:rPr>
          <w:rFonts w:ascii="Arial" w:eastAsia="Arial" w:hAnsi="Arial" w:cs="Arial"/>
          <w:b/>
          <w:sz w:val="24"/>
          <w:szCs w:val="24"/>
        </w:rPr>
        <w:t xml:space="preserve">hip </w:t>
      </w:r>
      <w:r w:rsidR="003E5BB9" w:rsidRPr="00540ACD">
        <w:rPr>
          <w:rFonts w:ascii="Arial" w:eastAsia="Arial" w:hAnsi="Arial" w:cs="Arial"/>
          <w:b/>
          <w:sz w:val="24"/>
          <w:szCs w:val="24"/>
        </w:rPr>
        <w:t>N</w:t>
      </w:r>
      <w:r w:rsidR="00DA7F0A" w:rsidRPr="00540AC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DA7F0A" w:rsidRPr="00540ACD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DA7F0A" w:rsidRPr="00540AC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DA7F0A" w:rsidRPr="00540ACD">
        <w:rPr>
          <w:rFonts w:ascii="Arial" w:eastAsia="Arial" w:hAnsi="Arial" w:cs="Arial"/>
          <w:sz w:val="24"/>
          <w:szCs w:val="24"/>
        </w:rPr>
        <w:t>:</w:t>
      </w:r>
      <w:r w:rsidR="00411034" w:rsidRPr="00540ACD">
        <w:rPr>
          <w:rFonts w:ascii="Arial" w:eastAsia="Arial" w:hAnsi="Arial" w:cs="Arial"/>
          <w:sz w:val="24"/>
          <w:szCs w:val="24"/>
        </w:rPr>
        <w:t xml:space="preserve">    __________________________________________________________</w:t>
      </w:r>
    </w:p>
    <w:p w:rsidR="00F32FDB" w:rsidRPr="00540ACD" w:rsidRDefault="00F32FDB" w:rsidP="00540ACD">
      <w:pPr>
        <w:ind w:left="228"/>
        <w:rPr>
          <w:rFonts w:ascii="Arial" w:hAnsi="Arial" w:cs="Arial"/>
          <w:sz w:val="24"/>
          <w:szCs w:val="24"/>
        </w:rPr>
      </w:pPr>
    </w:p>
    <w:p w:rsidR="003E5BB9" w:rsidRPr="00540ACD" w:rsidRDefault="003E5BB9" w:rsidP="00540ACD">
      <w:pPr>
        <w:ind w:left="228"/>
        <w:rPr>
          <w:rFonts w:ascii="Arial" w:hAnsi="Arial" w:cs="Arial"/>
          <w:sz w:val="24"/>
          <w:szCs w:val="24"/>
        </w:rPr>
      </w:pPr>
      <w:r w:rsidRPr="00540ACD">
        <w:rPr>
          <w:rFonts w:ascii="Arial" w:hAnsi="Arial" w:cs="Arial"/>
          <w:b/>
          <w:sz w:val="24"/>
          <w:szCs w:val="24"/>
        </w:rPr>
        <w:t>Award Amount:</w:t>
      </w:r>
      <w:r w:rsidRPr="00540ACD">
        <w:rPr>
          <w:rFonts w:ascii="Arial" w:hAnsi="Arial" w:cs="Arial"/>
          <w:sz w:val="24"/>
          <w:szCs w:val="24"/>
        </w:rPr>
        <w:t xml:space="preserve">  </w:t>
      </w:r>
      <w:r w:rsidR="002E1C44" w:rsidRPr="00540ACD">
        <w:rPr>
          <w:rFonts w:ascii="Arial" w:hAnsi="Arial" w:cs="Arial"/>
          <w:sz w:val="24"/>
          <w:szCs w:val="24"/>
        </w:rPr>
        <w:t>$</w:t>
      </w:r>
      <w:r w:rsidRPr="00540ACD">
        <w:rPr>
          <w:rFonts w:ascii="Arial" w:hAnsi="Arial" w:cs="Arial"/>
          <w:sz w:val="24"/>
          <w:szCs w:val="24"/>
        </w:rPr>
        <w:t xml:space="preserve"> ____________  </w:t>
      </w:r>
      <w:r w:rsidRPr="00540ACD">
        <w:rPr>
          <w:rFonts w:ascii="Arial" w:hAnsi="Arial" w:cs="Arial"/>
          <w:b/>
          <w:sz w:val="24"/>
          <w:szCs w:val="24"/>
        </w:rPr>
        <w:t>Check #</w:t>
      </w:r>
      <w:r w:rsidR="00411034" w:rsidRPr="00540ACD">
        <w:rPr>
          <w:rFonts w:ascii="Arial" w:hAnsi="Arial" w:cs="Arial"/>
          <w:b/>
          <w:sz w:val="24"/>
          <w:szCs w:val="24"/>
        </w:rPr>
        <w:t>:</w:t>
      </w:r>
      <w:r w:rsidRPr="00540ACD">
        <w:rPr>
          <w:rFonts w:ascii="Arial" w:hAnsi="Arial" w:cs="Arial"/>
          <w:sz w:val="24"/>
          <w:szCs w:val="24"/>
        </w:rPr>
        <w:t xml:space="preserve">   _____</w:t>
      </w:r>
      <w:r w:rsidR="002E1C44" w:rsidRPr="00540ACD">
        <w:rPr>
          <w:rFonts w:ascii="Arial" w:hAnsi="Arial" w:cs="Arial"/>
          <w:sz w:val="24"/>
          <w:szCs w:val="24"/>
        </w:rPr>
        <w:t>_</w:t>
      </w:r>
      <w:r w:rsidRPr="00540ACD">
        <w:rPr>
          <w:rFonts w:ascii="Arial" w:hAnsi="Arial" w:cs="Arial"/>
          <w:sz w:val="24"/>
          <w:szCs w:val="24"/>
        </w:rPr>
        <w:t xml:space="preserve">_______   </w:t>
      </w:r>
      <w:r w:rsidRPr="00540ACD">
        <w:rPr>
          <w:rFonts w:ascii="Arial" w:hAnsi="Arial" w:cs="Arial"/>
          <w:b/>
          <w:sz w:val="24"/>
          <w:szCs w:val="24"/>
        </w:rPr>
        <w:t>Check Date:</w:t>
      </w:r>
      <w:r w:rsidRPr="00540ACD">
        <w:rPr>
          <w:rFonts w:ascii="Arial" w:hAnsi="Arial" w:cs="Arial"/>
          <w:sz w:val="24"/>
          <w:szCs w:val="24"/>
        </w:rPr>
        <w:t xml:space="preserve">   ___</w:t>
      </w:r>
      <w:r w:rsidR="00500C28" w:rsidRPr="00540ACD">
        <w:rPr>
          <w:rFonts w:ascii="Arial" w:hAnsi="Arial" w:cs="Arial"/>
          <w:sz w:val="24"/>
          <w:szCs w:val="24"/>
        </w:rPr>
        <w:t>_</w:t>
      </w:r>
      <w:r w:rsidRPr="00540ACD">
        <w:rPr>
          <w:rFonts w:ascii="Arial" w:hAnsi="Arial" w:cs="Arial"/>
          <w:sz w:val="24"/>
          <w:szCs w:val="24"/>
        </w:rPr>
        <w:t>________</w:t>
      </w:r>
    </w:p>
    <w:p w:rsidR="003E5BB9" w:rsidRPr="00411034" w:rsidRDefault="003E5BB9" w:rsidP="003E5BB9">
      <w:pPr>
        <w:spacing w:before="10" w:line="220" w:lineRule="exact"/>
        <w:ind w:left="270"/>
        <w:rPr>
          <w:rFonts w:ascii="Arial" w:hAnsi="Arial" w:cs="Arial"/>
          <w:sz w:val="24"/>
          <w:szCs w:val="24"/>
        </w:rPr>
      </w:pPr>
    </w:p>
    <w:p w:rsidR="003E5BB9" w:rsidRPr="00411034" w:rsidRDefault="003E5BB9" w:rsidP="00411034">
      <w:pPr>
        <w:pStyle w:val="ListParagraph"/>
        <w:numPr>
          <w:ilvl w:val="0"/>
          <w:numId w:val="2"/>
        </w:numPr>
        <w:spacing w:before="10" w:line="220" w:lineRule="exact"/>
        <w:ind w:left="630"/>
        <w:rPr>
          <w:rFonts w:ascii="Arial" w:hAnsi="Arial" w:cs="Arial"/>
          <w:sz w:val="22"/>
          <w:szCs w:val="22"/>
        </w:rPr>
      </w:pPr>
      <w:r w:rsidRPr="00411034">
        <w:rPr>
          <w:rFonts w:ascii="Arial" w:hAnsi="Arial" w:cs="Arial"/>
          <w:sz w:val="22"/>
          <w:szCs w:val="22"/>
        </w:rPr>
        <w:t xml:space="preserve">Term(s) to which </w:t>
      </w:r>
      <w:r w:rsidR="00411034" w:rsidRPr="00411034">
        <w:rPr>
          <w:rFonts w:ascii="Arial" w:hAnsi="Arial" w:cs="Arial"/>
          <w:sz w:val="22"/>
          <w:szCs w:val="22"/>
        </w:rPr>
        <w:t>award/</w:t>
      </w:r>
      <w:r w:rsidRPr="00411034">
        <w:rPr>
          <w:rFonts w:ascii="Arial" w:hAnsi="Arial" w:cs="Arial"/>
          <w:sz w:val="22"/>
          <w:szCs w:val="22"/>
        </w:rPr>
        <w:t xml:space="preserve">scholarship applies:  </w:t>
      </w:r>
      <w:r w:rsidR="00411034" w:rsidRPr="00B06F22">
        <w:rPr>
          <w:rFonts w:ascii="Arial" w:hAnsi="Arial" w:cs="Arial"/>
          <w:i/>
        </w:rPr>
        <w:t>I</w:t>
      </w:r>
      <w:r w:rsidRPr="00B06F22">
        <w:rPr>
          <w:rFonts w:ascii="Arial" w:hAnsi="Arial" w:cs="Arial"/>
          <w:i/>
        </w:rPr>
        <w:t>f not specified we will split evenly between fall and spring</w:t>
      </w:r>
      <w:r w:rsidRPr="00411034">
        <w:rPr>
          <w:rFonts w:ascii="Arial" w:hAnsi="Arial" w:cs="Arial"/>
          <w:sz w:val="22"/>
          <w:szCs w:val="22"/>
        </w:rPr>
        <w:t xml:space="preserve"> </w:t>
      </w:r>
    </w:p>
    <w:p w:rsidR="003E5BB9" w:rsidRPr="00540ACD" w:rsidRDefault="003E5BB9" w:rsidP="003E5BB9">
      <w:pPr>
        <w:spacing w:before="10" w:line="220" w:lineRule="exact"/>
        <w:ind w:left="270"/>
        <w:rPr>
          <w:rFonts w:ascii="Arial" w:hAnsi="Arial" w:cs="Arial"/>
        </w:rPr>
      </w:pPr>
    </w:p>
    <w:p w:rsidR="003E5BB9" w:rsidRPr="00411034" w:rsidRDefault="00411034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BB9" w:rsidRPr="00411034">
        <w:rPr>
          <w:rFonts w:ascii="Arial" w:hAnsi="Arial" w:cs="Arial"/>
          <w:sz w:val="22"/>
          <w:szCs w:val="22"/>
        </w:rPr>
        <w:t>__</w:t>
      </w:r>
      <w:r w:rsidRPr="00411034">
        <w:rPr>
          <w:rFonts w:ascii="Arial" w:hAnsi="Arial" w:cs="Arial"/>
          <w:sz w:val="22"/>
          <w:szCs w:val="22"/>
        </w:rPr>
        <w:t>___</w:t>
      </w:r>
      <w:r w:rsidR="003E5BB9" w:rsidRPr="00411034">
        <w:rPr>
          <w:rFonts w:ascii="Arial" w:hAnsi="Arial" w:cs="Arial"/>
          <w:sz w:val="22"/>
          <w:szCs w:val="22"/>
        </w:rPr>
        <w:t>__ Fall</w:t>
      </w:r>
      <w:r w:rsidR="002E1C44">
        <w:rPr>
          <w:rFonts w:ascii="Arial" w:hAnsi="Arial" w:cs="Arial"/>
          <w:sz w:val="22"/>
          <w:szCs w:val="22"/>
        </w:rPr>
        <w:tab/>
      </w:r>
      <w:r w:rsidR="003E5BB9" w:rsidRPr="00411034">
        <w:rPr>
          <w:rFonts w:ascii="Arial" w:hAnsi="Arial" w:cs="Arial"/>
          <w:sz w:val="22"/>
          <w:szCs w:val="22"/>
        </w:rPr>
        <w:tab/>
      </w:r>
      <w:r w:rsidRPr="00411034">
        <w:rPr>
          <w:rFonts w:ascii="Arial" w:hAnsi="Arial" w:cs="Arial"/>
          <w:sz w:val="22"/>
          <w:szCs w:val="22"/>
        </w:rPr>
        <w:t>___</w:t>
      </w:r>
      <w:r w:rsidR="003E5BB9" w:rsidRPr="00411034">
        <w:rPr>
          <w:rFonts w:ascii="Arial" w:hAnsi="Arial" w:cs="Arial"/>
          <w:sz w:val="22"/>
          <w:szCs w:val="22"/>
        </w:rPr>
        <w:t>____ Spring</w:t>
      </w:r>
      <w:r w:rsidRPr="00411034">
        <w:rPr>
          <w:rFonts w:ascii="Arial" w:hAnsi="Arial" w:cs="Arial"/>
          <w:sz w:val="22"/>
          <w:szCs w:val="22"/>
        </w:rPr>
        <w:tab/>
      </w:r>
      <w:r w:rsidR="002E1C44">
        <w:rPr>
          <w:rFonts w:ascii="Arial" w:hAnsi="Arial" w:cs="Arial"/>
          <w:sz w:val="22"/>
          <w:szCs w:val="22"/>
        </w:rPr>
        <w:t xml:space="preserve">   </w:t>
      </w:r>
      <w:r w:rsidRPr="00411034">
        <w:rPr>
          <w:rFonts w:ascii="Arial" w:hAnsi="Arial" w:cs="Arial"/>
          <w:sz w:val="22"/>
          <w:szCs w:val="22"/>
        </w:rPr>
        <w:t>___</w:t>
      </w:r>
      <w:r w:rsidR="003E5BB9" w:rsidRPr="00411034">
        <w:rPr>
          <w:rFonts w:ascii="Arial" w:hAnsi="Arial" w:cs="Arial"/>
          <w:sz w:val="22"/>
          <w:szCs w:val="22"/>
        </w:rPr>
        <w:t>____ Summer</w:t>
      </w:r>
    </w:p>
    <w:p w:rsidR="003E5BB9" w:rsidRPr="00411034" w:rsidRDefault="003E5BB9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</w:p>
    <w:p w:rsidR="003E5BB9" w:rsidRPr="00411034" w:rsidRDefault="00411034" w:rsidP="00411034">
      <w:pPr>
        <w:pStyle w:val="ListParagraph"/>
        <w:numPr>
          <w:ilvl w:val="0"/>
          <w:numId w:val="2"/>
        </w:numPr>
        <w:spacing w:before="10" w:line="220" w:lineRule="exact"/>
        <w:ind w:left="630"/>
        <w:rPr>
          <w:rFonts w:ascii="Arial" w:hAnsi="Arial" w:cs="Arial"/>
          <w:sz w:val="22"/>
          <w:szCs w:val="22"/>
        </w:rPr>
      </w:pPr>
      <w:r w:rsidRPr="00411034">
        <w:rPr>
          <w:rFonts w:ascii="Arial" w:hAnsi="Arial" w:cs="Arial"/>
          <w:sz w:val="22"/>
          <w:szCs w:val="22"/>
        </w:rPr>
        <w:t>If payment is for one term only, will a second payment be issued the following term?</w:t>
      </w:r>
      <w:r w:rsidR="00B06F22">
        <w:rPr>
          <w:rFonts w:ascii="Arial" w:hAnsi="Arial" w:cs="Arial"/>
          <w:sz w:val="22"/>
          <w:szCs w:val="22"/>
        </w:rPr>
        <w:t xml:space="preserve"> ___ Yes ___ No</w:t>
      </w:r>
    </w:p>
    <w:p w:rsidR="00411034" w:rsidRPr="00411034" w:rsidRDefault="00411034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</w:p>
    <w:p w:rsidR="003E5BB9" w:rsidRPr="00411034" w:rsidRDefault="003E5BB9" w:rsidP="00411034">
      <w:pPr>
        <w:pStyle w:val="ListParagraph"/>
        <w:numPr>
          <w:ilvl w:val="0"/>
          <w:numId w:val="2"/>
        </w:numPr>
        <w:spacing w:before="10" w:line="220" w:lineRule="exact"/>
        <w:ind w:left="630"/>
        <w:rPr>
          <w:rFonts w:ascii="Arial" w:hAnsi="Arial" w:cs="Arial"/>
          <w:sz w:val="22"/>
          <w:szCs w:val="22"/>
        </w:rPr>
      </w:pPr>
      <w:r w:rsidRPr="00411034">
        <w:rPr>
          <w:rFonts w:ascii="Arial" w:hAnsi="Arial" w:cs="Arial"/>
          <w:sz w:val="22"/>
          <w:szCs w:val="22"/>
        </w:rPr>
        <w:t xml:space="preserve">In the event the student does not attend all terms specified, the funds </w:t>
      </w:r>
      <w:r w:rsidR="00B06F22">
        <w:rPr>
          <w:rFonts w:ascii="Arial" w:hAnsi="Arial" w:cs="Arial"/>
          <w:sz w:val="22"/>
          <w:szCs w:val="22"/>
        </w:rPr>
        <w:t xml:space="preserve">received </w:t>
      </w:r>
      <w:r w:rsidRPr="00411034">
        <w:rPr>
          <w:rFonts w:ascii="Arial" w:hAnsi="Arial" w:cs="Arial"/>
          <w:sz w:val="22"/>
          <w:szCs w:val="22"/>
        </w:rPr>
        <w:t>should be:</w:t>
      </w:r>
    </w:p>
    <w:p w:rsidR="003E5BB9" w:rsidRPr="00411034" w:rsidRDefault="003E5BB9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</w:p>
    <w:p w:rsidR="003E5BB9" w:rsidRPr="00411034" w:rsidRDefault="00411034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BB9" w:rsidRPr="00411034">
        <w:rPr>
          <w:rFonts w:ascii="Arial" w:hAnsi="Arial" w:cs="Arial"/>
          <w:sz w:val="22"/>
          <w:szCs w:val="22"/>
        </w:rPr>
        <w:t>____ applied to the term attended</w:t>
      </w:r>
    </w:p>
    <w:p w:rsidR="003E5BB9" w:rsidRPr="00411034" w:rsidRDefault="003E5BB9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</w:p>
    <w:p w:rsidR="003E5BB9" w:rsidRPr="00540ACD" w:rsidRDefault="00411034" w:rsidP="00B6776B">
      <w:pPr>
        <w:spacing w:line="220" w:lineRule="exact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3E5BB9" w:rsidRPr="00411034">
        <w:rPr>
          <w:rFonts w:ascii="Arial" w:hAnsi="Arial" w:cs="Arial"/>
          <w:sz w:val="22"/>
          <w:szCs w:val="22"/>
        </w:rPr>
        <w:t xml:space="preserve">____ funds for terms not attended should be returned to:   </w:t>
      </w:r>
      <w:r w:rsidRPr="00540ACD">
        <w:rPr>
          <w:rFonts w:ascii="Arial" w:hAnsi="Arial" w:cs="Arial"/>
        </w:rPr>
        <w:tab/>
      </w:r>
      <w:r w:rsidR="003E5BB9" w:rsidRPr="00540ACD">
        <w:rPr>
          <w:rFonts w:ascii="Arial" w:hAnsi="Arial" w:cs="Arial"/>
          <w:sz w:val="16"/>
          <w:szCs w:val="16"/>
        </w:rPr>
        <w:t>_________________________________</w:t>
      </w:r>
      <w:r w:rsidR="00B06F22" w:rsidRPr="00540ACD">
        <w:rPr>
          <w:rFonts w:ascii="Arial" w:hAnsi="Arial" w:cs="Arial"/>
          <w:sz w:val="16"/>
          <w:szCs w:val="16"/>
        </w:rPr>
        <w:t>__</w:t>
      </w:r>
      <w:r w:rsidR="00B6776B">
        <w:rPr>
          <w:rFonts w:ascii="Arial" w:hAnsi="Arial" w:cs="Arial"/>
          <w:sz w:val="16"/>
          <w:szCs w:val="16"/>
        </w:rPr>
        <w:t>____</w:t>
      </w:r>
      <w:r w:rsidR="003E5BB9" w:rsidRPr="00540ACD">
        <w:rPr>
          <w:rFonts w:ascii="Arial" w:hAnsi="Arial" w:cs="Arial"/>
          <w:sz w:val="16"/>
          <w:szCs w:val="16"/>
        </w:rPr>
        <w:t>___</w:t>
      </w:r>
    </w:p>
    <w:p w:rsidR="003E5BB9" w:rsidRPr="00540ACD" w:rsidRDefault="003E5BB9" w:rsidP="00540ACD">
      <w:pPr>
        <w:spacing w:before="10"/>
        <w:ind w:left="270"/>
        <w:rPr>
          <w:rFonts w:ascii="Arial" w:hAnsi="Arial" w:cs="Arial"/>
          <w:sz w:val="16"/>
          <w:szCs w:val="16"/>
        </w:rPr>
      </w:pPr>
    </w:p>
    <w:p w:rsidR="00540ACD" w:rsidRPr="00540ACD" w:rsidRDefault="003E5BB9" w:rsidP="00540ACD">
      <w:pPr>
        <w:spacing w:before="10"/>
        <w:ind w:left="270"/>
        <w:rPr>
          <w:rFonts w:ascii="Arial" w:hAnsi="Arial" w:cs="Arial"/>
          <w:sz w:val="16"/>
          <w:szCs w:val="16"/>
        </w:rPr>
      </w:pPr>
      <w:r w:rsidRPr="00540ACD">
        <w:rPr>
          <w:rFonts w:ascii="Arial" w:hAnsi="Arial" w:cs="Arial"/>
          <w:sz w:val="16"/>
          <w:szCs w:val="16"/>
        </w:rPr>
        <w:tab/>
      </w:r>
      <w:r w:rsidRPr="00540ACD">
        <w:rPr>
          <w:rFonts w:ascii="Arial" w:hAnsi="Arial" w:cs="Arial"/>
          <w:sz w:val="16"/>
          <w:szCs w:val="16"/>
        </w:rPr>
        <w:tab/>
      </w:r>
      <w:r w:rsidR="00411034" w:rsidRPr="00540ACD">
        <w:rPr>
          <w:rFonts w:ascii="Arial" w:hAnsi="Arial" w:cs="Arial"/>
          <w:sz w:val="16"/>
          <w:szCs w:val="16"/>
        </w:rPr>
        <w:tab/>
      </w:r>
      <w:r w:rsidR="00B6776B">
        <w:rPr>
          <w:rFonts w:ascii="Arial" w:hAnsi="Arial" w:cs="Arial"/>
          <w:sz w:val="16"/>
          <w:szCs w:val="16"/>
        </w:rPr>
        <w:tab/>
      </w:r>
      <w:r w:rsidR="00B6776B">
        <w:rPr>
          <w:rFonts w:ascii="Arial" w:hAnsi="Arial" w:cs="Arial"/>
          <w:sz w:val="16"/>
          <w:szCs w:val="16"/>
        </w:rPr>
        <w:tab/>
      </w:r>
      <w:r w:rsidR="00B6776B">
        <w:rPr>
          <w:rFonts w:ascii="Arial" w:hAnsi="Arial" w:cs="Arial"/>
          <w:sz w:val="16"/>
          <w:szCs w:val="16"/>
        </w:rPr>
        <w:tab/>
      </w:r>
      <w:r w:rsidR="00B6776B">
        <w:rPr>
          <w:rFonts w:ascii="Arial" w:hAnsi="Arial" w:cs="Arial"/>
          <w:sz w:val="16"/>
          <w:szCs w:val="16"/>
        </w:rPr>
        <w:tab/>
      </w:r>
      <w:r w:rsidR="00B6776B">
        <w:rPr>
          <w:rFonts w:ascii="Arial" w:hAnsi="Arial" w:cs="Arial"/>
          <w:sz w:val="16"/>
          <w:szCs w:val="16"/>
        </w:rPr>
        <w:tab/>
      </w:r>
      <w:r w:rsidR="00B6776B">
        <w:rPr>
          <w:rFonts w:ascii="Arial" w:hAnsi="Arial" w:cs="Arial"/>
          <w:sz w:val="16"/>
          <w:szCs w:val="16"/>
        </w:rPr>
        <w:tab/>
      </w:r>
      <w:r w:rsidRPr="00540ACD">
        <w:rPr>
          <w:rFonts w:ascii="Arial" w:hAnsi="Arial" w:cs="Arial"/>
          <w:sz w:val="16"/>
          <w:szCs w:val="16"/>
        </w:rPr>
        <w:t>______________________________________</w:t>
      </w:r>
      <w:r w:rsidR="00B6776B">
        <w:rPr>
          <w:rFonts w:ascii="Arial" w:hAnsi="Arial" w:cs="Arial"/>
          <w:sz w:val="16"/>
          <w:szCs w:val="16"/>
        </w:rPr>
        <w:t>____</w:t>
      </w:r>
    </w:p>
    <w:p w:rsidR="00B6776B" w:rsidRDefault="00B6776B" w:rsidP="00540ACD">
      <w:pPr>
        <w:spacing w:before="10"/>
        <w:ind w:left="270"/>
        <w:rPr>
          <w:rFonts w:ascii="Arial" w:hAnsi="Arial" w:cs="Arial"/>
          <w:sz w:val="16"/>
          <w:szCs w:val="16"/>
        </w:rPr>
      </w:pPr>
    </w:p>
    <w:p w:rsidR="003E5BB9" w:rsidRPr="00540ACD" w:rsidRDefault="00B6776B" w:rsidP="00540ACD">
      <w:pPr>
        <w:spacing w:before="10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00C28" w:rsidRPr="00540ACD">
        <w:rPr>
          <w:rFonts w:ascii="Arial" w:hAnsi="Arial" w:cs="Arial"/>
          <w:sz w:val="16"/>
          <w:szCs w:val="16"/>
        </w:rPr>
        <w:tab/>
      </w:r>
      <w:r w:rsidR="00500C28" w:rsidRPr="00540ACD">
        <w:rPr>
          <w:rFonts w:ascii="Arial" w:hAnsi="Arial" w:cs="Arial"/>
          <w:sz w:val="16"/>
          <w:szCs w:val="16"/>
        </w:rPr>
        <w:tab/>
      </w:r>
      <w:r w:rsidR="00500C28" w:rsidRPr="00540ACD">
        <w:rPr>
          <w:rFonts w:ascii="Arial" w:hAnsi="Arial" w:cs="Arial"/>
          <w:sz w:val="16"/>
          <w:szCs w:val="16"/>
        </w:rPr>
        <w:tab/>
      </w:r>
      <w:r w:rsidR="003E5BB9" w:rsidRPr="00540ACD">
        <w:rPr>
          <w:rFonts w:ascii="Arial" w:hAnsi="Arial" w:cs="Arial"/>
          <w:sz w:val="16"/>
          <w:szCs w:val="16"/>
        </w:rPr>
        <w:t>_____________________________________</w:t>
      </w:r>
      <w:r>
        <w:rPr>
          <w:rFonts w:ascii="Arial" w:hAnsi="Arial" w:cs="Arial"/>
          <w:sz w:val="16"/>
          <w:szCs w:val="16"/>
        </w:rPr>
        <w:t>____</w:t>
      </w:r>
      <w:r w:rsidR="003E5BB9" w:rsidRPr="00540ACD">
        <w:rPr>
          <w:rFonts w:ascii="Arial" w:hAnsi="Arial" w:cs="Arial"/>
          <w:sz w:val="16"/>
          <w:szCs w:val="16"/>
        </w:rPr>
        <w:t>_</w:t>
      </w:r>
    </w:p>
    <w:p w:rsidR="003E5BB9" w:rsidRPr="00411034" w:rsidRDefault="003E5BB9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</w:p>
    <w:p w:rsidR="003E5BB9" w:rsidRPr="00B06F22" w:rsidRDefault="003E5BB9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  <w:r w:rsidRPr="00B06F22">
        <w:rPr>
          <w:rFonts w:ascii="Arial" w:hAnsi="Arial" w:cs="Arial"/>
          <w:b/>
          <w:sz w:val="24"/>
          <w:szCs w:val="24"/>
        </w:rPr>
        <w:t>Contact information</w:t>
      </w:r>
      <w:r w:rsidRPr="00B06F22">
        <w:rPr>
          <w:rFonts w:ascii="Arial" w:hAnsi="Arial" w:cs="Arial"/>
          <w:sz w:val="22"/>
          <w:szCs w:val="22"/>
        </w:rPr>
        <w:t>:</w:t>
      </w:r>
      <w:r w:rsidR="00411034" w:rsidRPr="00B06F22">
        <w:rPr>
          <w:rFonts w:ascii="Arial" w:hAnsi="Arial" w:cs="Arial"/>
          <w:sz w:val="22"/>
          <w:szCs w:val="22"/>
        </w:rPr>
        <w:t xml:space="preserve"> </w:t>
      </w:r>
      <w:r w:rsidRPr="00B06F22">
        <w:rPr>
          <w:rFonts w:ascii="Arial" w:hAnsi="Arial" w:cs="Arial"/>
          <w:sz w:val="22"/>
          <w:szCs w:val="22"/>
        </w:rPr>
        <w:t>Name  __________________________</w:t>
      </w:r>
      <w:r w:rsidR="00B06F22">
        <w:rPr>
          <w:rFonts w:ascii="Arial" w:hAnsi="Arial" w:cs="Arial"/>
          <w:sz w:val="22"/>
          <w:szCs w:val="22"/>
        </w:rPr>
        <w:t>__</w:t>
      </w:r>
      <w:r w:rsidRPr="00B06F22">
        <w:rPr>
          <w:rFonts w:ascii="Arial" w:hAnsi="Arial" w:cs="Arial"/>
          <w:sz w:val="22"/>
          <w:szCs w:val="22"/>
        </w:rPr>
        <w:t>_  Phone#  ___________________</w:t>
      </w:r>
    </w:p>
    <w:p w:rsidR="00500C28" w:rsidRPr="00B06F22" w:rsidRDefault="003E5BB9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  <w:r w:rsidRPr="00B06F22">
        <w:rPr>
          <w:rFonts w:ascii="Arial" w:hAnsi="Arial" w:cs="Arial"/>
          <w:sz w:val="22"/>
          <w:szCs w:val="22"/>
        </w:rPr>
        <w:tab/>
      </w:r>
      <w:r w:rsidRPr="00B06F22">
        <w:rPr>
          <w:rFonts w:ascii="Arial" w:hAnsi="Arial" w:cs="Arial"/>
          <w:sz w:val="22"/>
          <w:szCs w:val="22"/>
        </w:rPr>
        <w:tab/>
      </w:r>
      <w:r w:rsidRPr="00B06F22">
        <w:rPr>
          <w:rFonts w:ascii="Arial" w:hAnsi="Arial" w:cs="Arial"/>
          <w:sz w:val="22"/>
          <w:szCs w:val="22"/>
        </w:rPr>
        <w:tab/>
      </w:r>
    </w:p>
    <w:p w:rsidR="00BC68BD" w:rsidRDefault="00500C28" w:rsidP="003E5BB9">
      <w:pPr>
        <w:spacing w:before="10" w:line="220" w:lineRule="exact"/>
        <w:ind w:left="270"/>
        <w:rPr>
          <w:rFonts w:ascii="Arial" w:hAnsi="Arial" w:cs="Arial"/>
          <w:sz w:val="22"/>
          <w:szCs w:val="22"/>
        </w:rPr>
      </w:pPr>
      <w:r w:rsidRPr="00B06F22">
        <w:rPr>
          <w:rFonts w:ascii="Arial" w:hAnsi="Arial" w:cs="Arial"/>
          <w:sz w:val="22"/>
          <w:szCs w:val="22"/>
        </w:rPr>
        <w:tab/>
      </w:r>
      <w:r w:rsidRPr="00B06F22">
        <w:rPr>
          <w:rFonts w:ascii="Arial" w:hAnsi="Arial" w:cs="Arial"/>
          <w:sz w:val="22"/>
          <w:szCs w:val="22"/>
        </w:rPr>
        <w:tab/>
      </w:r>
      <w:r w:rsidRPr="00B06F22">
        <w:rPr>
          <w:rFonts w:ascii="Arial" w:hAnsi="Arial" w:cs="Arial"/>
          <w:sz w:val="22"/>
          <w:szCs w:val="22"/>
        </w:rPr>
        <w:tab/>
      </w:r>
      <w:r w:rsidR="00411034" w:rsidRPr="00B06F22">
        <w:rPr>
          <w:rFonts w:ascii="Arial" w:hAnsi="Arial" w:cs="Arial"/>
          <w:sz w:val="22"/>
          <w:szCs w:val="22"/>
        </w:rPr>
        <w:t xml:space="preserve">    </w:t>
      </w:r>
      <w:r w:rsidR="00B06F22">
        <w:rPr>
          <w:rFonts w:ascii="Arial" w:hAnsi="Arial" w:cs="Arial"/>
          <w:sz w:val="22"/>
          <w:szCs w:val="22"/>
        </w:rPr>
        <w:t xml:space="preserve">    </w:t>
      </w:r>
      <w:r w:rsidR="003E5BB9" w:rsidRPr="00B06F22">
        <w:rPr>
          <w:rFonts w:ascii="Arial" w:hAnsi="Arial" w:cs="Arial"/>
          <w:sz w:val="22"/>
          <w:szCs w:val="22"/>
        </w:rPr>
        <w:t>Position ______________________</w:t>
      </w:r>
      <w:r w:rsidR="00B06F22">
        <w:rPr>
          <w:rFonts w:ascii="Arial" w:hAnsi="Arial" w:cs="Arial"/>
          <w:sz w:val="22"/>
          <w:szCs w:val="22"/>
        </w:rPr>
        <w:t>__</w:t>
      </w:r>
      <w:r w:rsidR="003E5BB9" w:rsidRPr="00B06F22">
        <w:rPr>
          <w:rFonts w:ascii="Arial" w:hAnsi="Arial" w:cs="Arial"/>
          <w:sz w:val="22"/>
          <w:szCs w:val="22"/>
        </w:rPr>
        <w:t>____  E-mail</w:t>
      </w:r>
      <w:r w:rsidR="00B06F22">
        <w:rPr>
          <w:rFonts w:ascii="Arial" w:hAnsi="Arial" w:cs="Arial"/>
          <w:sz w:val="22"/>
          <w:szCs w:val="22"/>
        </w:rPr>
        <w:t xml:space="preserve">  </w:t>
      </w:r>
      <w:r w:rsidR="003E5BB9" w:rsidRPr="00B06F22">
        <w:rPr>
          <w:rFonts w:ascii="Arial" w:hAnsi="Arial" w:cs="Arial"/>
          <w:sz w:val="22"/>
          <w:szCs w:val="22"/>
        </w:rPr>
        <w:t>_________</w:t>
      </w:r>
      <w:r w:rsidRPr="00B06F22">
        <w:rPr>
          <w:rFonts w:ascii="Arial" w:hAnsi="Arial" w:cs="Arial"/>
          <w:sz w:val="22"/>
          <w:szCs w:val="22"/>
        </w:rPr>
        <w:t>_</w:t>
      </w:r>
      <w:r w:rsidR="003E5BB9" w:rsidRPr="00B06F22">
        <w:rPr>
          <w:rFonts w:ascii="Arial" w:hAnsi="Arial" w:cs="Arial"/>
          <w:sz w:val="22"/>
          <w:szCs w:val="22"/>
        </w:rPr>
        <w:t>__________</w:t>
      </w:r>
    </w:p>
    <w:p w:rsidR="00BC68BD" w:rsidRDefault="00BC68BD" w:rsidP="003E5BB9">
      <w:pPr>
        <w:spacing w:before="10" w:line="220" w:lineRule="exact"/>
        <w:ind w:left="270"/>
        <w:rPr>
          <w:rFonts w:ascii="Arial" w:hAnsi="Arial" w:cs="Arial"/>
          <w:sz w:val="24"/>
          <w:szCs w:val="24"/>
        </w:rPr>
      </w:pPr>
    </w:p>
    <w:p w:rsidR="003E5BB9" w:rsidRPr="00B06F22" w:rsidRDefault="00BC68BD" w:rsidP="003E5BB9">
      <w:pPr>
        <w:spacing w:before="10" w:line="220" w:lineRule="exact"/>
        <w:ind w:left="270"/>
        <w:rPr>
          <w:sz w:val="22"/>
          <w:szCs w:val="22"/>
        </w:rPr>
      </w:pPr>
      <w:r w:rsidRPr="004A4DBB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B23C9D9" wp14:editId="4703556F">
                <wp:simplePos x="0" y="0"/>
                <wp:positionH relativeFrom="page">
                  <wp:posOffset>600075</wp:posOffset>
                </wp:positionH>
                <wp:positionV relativeFrom="paragraph">
                  <wp:posOffset>128270</wp:posOffset>
                </wp:positionV>
                <wp:extent cx="6640195" cy="276225"/>
                <wp:effectExtent l="0" t="0" r="27305" b="28575"/>
                <wp:wrapNone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276225"/>
                          <a:chOff x="885" y="0"/>
                          <a:chExt cx="10457" cy="435"/>
                        </a:xfrm>
                        <a:solidFill>
                          <a:srgbClr val="A568D2"/>
                        </a:solidFill>
                      </wpg:grpSpPr>
                      <wpg:grpSp>
                        <wpg:cNvPr id="29" name="Group 130"/>
                        <wpg:cNvGrpSpPr>
                          <a:grpSpLocks/>
                        </wpg:cNvGrpSpPr>
                        <wpg:grpSpPr bwMode="auto">
                          <a:xfrm>
                            <a:off x="885" y="0"/>
                            <a:ext cx="10457" cy="435"/>
                            <a:chOff x="885" y="0"/>
                            <a:chExt cx="10457" cy="435"/>
                          </a:xfrm>
                          <a:grpFill/>
                        </wpg:grpSpPr>
                        <wps:wsp>
                          <wps:cNvPr id="30" name="Freeform 139"/>
                          <wps:cNvSpPr>
                            <a:spLocks/>
                          </wps:cNvSpPr>
                          <wps:spPr bwMode="auto">
                            <a:xfrm>
                              <a:off x="885" y="1"/>
                              <a:ext cx="10442" cy="43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2"/>
                                <a:gd name="T2" fmla="+- 0 367 5"/>
                                <a:gd name="T3" fmla="*/ 367 h 362"/>
                                <a:gd name="T4" fmla="+- 0 11342 900"/>
                                <a:gd name="T5" fmla="*/ T4 w 10442"/>
                                <a:gd name="T6" fmla="+- 0 367 5"/>
                                <a:gd name="T7" fmla="*/ 367 h 362"/>
                                <a:gd name="T8" fmla="+- 0 11342 900"/>
                                <a:gd name="T9" fmla="*/ T8 w 10442"/>
                                <a:gd name="T10" fmla="+- 0 5 5"/>
                                <a:gd name="T11" fmla="*/ 5 h 362"/>
                                <a:gd name="T12" fmla="+- 0 900 900"/>
                                <a:gd name="T13" fmla="*/ T12 w 10442"/>
                                <a:gd name="T14" fmla="+- 0 5 5"/>
                                <a:gd name="T15" fmla="*/ 5 h 362"/>
                                <a:gd name="T16" fmla="+- 0 900 900"/>
                                <a:gd name="T17" fmla="*/ T16 w 10442"/>
                                <a:gd name="T18" fmla="+- 0 367 5"/>
                                <a:gd name="T19" fmla="*/ 36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362">
                                  <a:moveTo>
                                    <a:pt x="0" y="362"/>
                                  </a:moveTo>
                                  <a:lnTo>
                                    <a:pt x="10442" y="362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68D2"/>
                            </a:solidFill>
                            <a:ln w="9525">
                              <a:solidFill>
                                <a:srgbClr val="A568D2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2E1C44" w:rsidRPr="00BC68BD" w:rsidRDefault="002E1C44" w:rsidP="002E1C44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C68B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Mail Payment with this form 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900" y="0"/>
                              <a:ext cx="10442" cy="0"/>
                              <a:chOff x="900" y="0"/>
                              <a:chExt cx="10442" cy="0"/>
                            </a:xfrm>
                            <a:grpFill/>
                          </wpg:grpSpPr>
                          <wps:wsp>
                            <wps:cNvPr id="32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900" y="0"/>
                                <a:ext cx="10442" cy="0"/>
                              </a:xfrm>
                              <a:custGeom>
                                <a:avLst/>
                                <a:gdLst>
                                  <a:gd name="T0" fmla="+- 0 900 900"/>
                                  <a:gd name="T1" fmla="*/ T0 w 10442"/>
                                  <a:gd name="T2" fmla="+- 0 11342 900"/>
                                  <a:gd name="T3" fmla="*/ T2 w 104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42">
                                    <a:moveTo>
                                      <a:pt x="0" y="0"/>
                                    </a:moveTo>
                                    <a:lnTo>
                                      <a:pt x="10442" y="0"/>
                                    </a:lnTo>
                                  </a:path>
                                </a:pathLst>
                              </a:custGeom>
                              <a:grpFill/>
                              <a:ln w="7366">
                                <a:solidFill>
                                  <a:srgbClr val="A568D2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0" y="372"/>
                                <a:ext cx="10442" cy="0"/>
                                <a:chOff x="900" y="372"/>
                                <a:chExt cx="10442" cy="0"/>
                              </a:xfrm>
                              <a:grpFill/>
                            </wpg:grpSpPr>
                            <wps:wsp>
                              <wps:cNvPr id="40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" y="372"/>
                                  <a:ext cx="10442" cy="0"/>
                                </a:xfrm>
                                <a:custGeom>
                                  <a:avLst/>
                                  <a:gdLst>
                                    <a:gd name="T0" fmla="+- 0 900 900"/>
                                    <a:gd name="T1" fmla="*/ T0 w 10442"/>
                                    <a:gd name="T2" fmla="+- 0 11342 900"/>
                                    <a:gd name="T3" fmla="*/ T2 w 104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42">
                                      <a:moveTo>
                                        <a:pt x="0" y="0"/>
                                      </a:moveTo>
                                      <a:lnTo>
                                        <a:pt x="10442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7366">
                                  <a:solidFill>
                                    <a:srgbClr val="A568D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5" y="-5"/>
                                  <a:ext cx="0" cy="382"/>
                                  <a:chOff x="895" y="-5"/>
                                  <a:chExt cx="0" cy="382"/>
                                </a:xfrm>
                                <a:grpFill/>
                              </wpg:grpSpPr>
                              <wps:wsp>
                                <wps:cNvPr id="51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-5"/>
                                    <a:ext cx="0" cy="382"/>
                                  </a:xfrm>
                                  <a:custGeom>
                                    <a:avLst/>
                                    <a:gdLst>
                                      <a:gd name="T0" fmla="+- 0 -5 -5"/>
                                      <a:gd name="T1" fmla="*/ -5 h 382"/>
                                      <a:gd name="T2" fmla="+- 0 377 -5"/>
                                      <a:gd name="T3" fmla="*/ 377 h 38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2">
                                        <a:moveTo>
                                          <a:pt x="0" y="0"/>
                                        </a:moveTo>
                                        <a:lnTo>
                                          <a:pt x="0" y="382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7366">
                                    <a:solidFill>
                                      <a:srgbClr val="A568D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7" y="-5"/>
                                    <a:ext cx="0" cy="382"/>
                                    <a:chOff x="11347" y="-5"/>
                                    <a:chExt cx="0" cy="382"/>
                                  </a:xfrm>
                                  <a:grpFill/>
                                </wpg:grpSpPr>
                                <wps:wsp>
                                  <wps:cNvPr id="55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7" y="-5"/>
                                      <a:ext cx="0" cy="382"/>
                                    </a:xfrm>
                                    <a:custGeom>
                                      <a:avLst/>
                                      <a:gdLst>
                                        <a:gd name="T0" fmla="+- 0 -5 -5"/>
                                        <a:gd name="T1" fmla="*/ -5 h 382"/>
                                        <a:gd name="T2" fmla="+- 0 377 -5"/>
                                        <a:gd name="T3" fmla="*/ 377 h 38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2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7366">
                                      <a:solidFill>
                                        <a:srgbClr val="A568D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C9D9" id="Group 129" o:spid="_x0000_s1026" style="position:absolute;left:0;text-align:left;margin-left:47.25pt;margin-top:10.1pt;width:522.85pt;height:21.75pt;z-index:-251643392;mso-position-horizontal-relative:page" coordorigin="885" coordsize="1045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">
                <v:group id="Group 130" o:spid="_x0000_s1027" style="position:absolute;left:885;width:10457;height:435" coordorigin="885" coordsize="1045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028" style="position:absolute;left:885;top:1;width:10442;height:434;visibility:visible;mso-wrap-style:square;v-text-anchor:top" coordsize="10442,3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" adj="-11796480,,5400" path="m,362r10442,l10442,,,,,362xe" fillcolor="#a568d2" strokecolor="#a568d2">
                    <v:stroke joinstyle="round"/>
                    <v:formulas/>
                    <v:path arrowok="t" o:connecttype="custom" o:connectlocs="0,440;10442,440;10442,6;0,6;0,440" o:connectangles="0,0,0,0,0" textboxrect="0,0,10442,362"/>
                    <v:textbox>
                      <w:txbxContent>
                        <w:p w:rsidR="002E1C44" w:rsidRPr="00BC68BD" w:rsidRDefault="002E1C44" w:rsidP="002E1C4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C68BD">
                            <w:rPr>
                              <w:b/>
                              <w:sz w:val="28"/>
                              <w:szCs w:val="28"/>
                            </w:rPr>
                            <w:t>Mail Payment with this form to:</w:t>
                          </w:r>
                        </w:p>
                      </w:txbxContent>
                    </v:textbox>
                  </v:shape>
                  <v:group id="Group 31" o:spid="_x0000_s1029" style="position:absolute;left:900;width:10442;height:0" coordorigin="900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138" o:spid="_x0000_s1030" style="position:absolute;left:900;width:10442;height:0;visibility:visible;mso-wrap-style:square;v-text-anchor:top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" path="m,l10442,e" filled="f" strokecolor="#a568d2" strokeweight=".58pt">
                      <v:path arrowok="t" o:connecttype="custom" o:connectlocs="0,0;10442,0" o:connectangles="0,0"/>
                    </v:shape>
                    <v:group id="Group 132" o:spid="_x0000_s1031" style="position:absolute;left:900;top:372;width:10442;height:0" coordorigin="900,372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reeform 137" o:spid="_x0000_s1032" style="position:absolute;left:900;top:372;width:10442;height:0;visibility:visible;mso-wrap-style:square;v-text-anchor:top" coordsize="10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" path="m,l10442,e" filled="f" strokecolor="#a568d2" strokeweight=".58pt">
                        <v:path arrowok="t" o:connecttype="custom" o:connectlocs="0,0;10442,0" o:connectangles="0,0"/>
                      </v:shape>
                      <v:group id="Group 133" o:spid="_x0000_s1033" style="position:absolute;left:895;top:-5;width:0;height:382" coordorigin="895,-5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1" o:spid="_x0000_s1034" style="position:absolute;left:895;top:-5;width:0;height:382;visibility:visible;mso-wrap-style:square;v-text-anchor:top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" path="m,l,382e" filled="f" strokecolor="#a568d2" strokeweight=".58pt">
                          <v:path arrowok="t" o:connecttype="custom" o:connectlocs="0,-5;0,377" o:connectangles="0,0"/>
                        </v:shape>
                        <v:group id="Group 134" o:spid="_x0000_s1035" style="position:absolute;left:11347;top:-5;width:0;height:382" coordorigin="11347,-5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shape id="Freeform 135" o:spid="_x0000_s1036" style="position:absolute;left:11347;top:-5;width:0;height:382;visibility:visible;mso-wrap-style:square;v-text-anchor:top" coordsize="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" path="m,l,382e" filled="f" strokecolor="#a568d2" strokeweight=".58pt">
                            <v:path arrowok="t" o:connecttype="custom" o:connectlocs="0,-5;0,377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E5BB9" w:rsidRPr="00B06F22">
        <w:rPr>
          <w:sz w:val="22"/>
          <w:szCs w:val="22"/>
        </w:rPr>
        <w:tab/>
      </w:r>
    </w:p>
    <w:p w:rsidR="00C6408C" w:rsidRDefault="00C6408C" w:rsidP="00C6408C">
      <w:pPr>
        <w:spacing w:before="13" w:line="220" w:lineRule="exact"/>
        <w:rPr>
          <w:sz w:val="22"/>
          <w:szCs w:val="22"/>
        </w:rPr>
      </w:pPr>
    </w:p>
    <w:p w:rsidR="002E1C44" w:rsidRPr="004A4DBB" w:rsidRDefault="002E1C44" w:rsidP="00C6408C">
      <w:pPr>
        <w:spacing w:before="13" w:line="220" w:lineRule="exact"/>
        <w:rPr>
          <w:sz w:val="22"/>
          <w:szCs w:val="22"/>
        </w:rPr>
      </w:pPr>
    </w:p>
    <w:p w:rsidR="00BC68BD" w:rsidRPr="00BC68BD" w:rsidRDefault="00BC68BD" w:rsidP="00C6408C">
      <w:pPr>
        <w:spacing w:before="29"/>
        <w:ind w:left="2813" w:right="2814"/>
        <w:jc w:val="center"/>
        <w:rPr>
          <w:rFonts w:ascii="Arial" w:eastAsia="Arial" w:hAnsi="Arial" w:cs="Arial"/>
          <w:b/>
          <w:sz w:val="16"/>
          <w:szCs w:val="16"/>
        </w:rPr>
      </w:pPr>
    </w:p>
    <w:p w:rsidR="00C6408C" w:rsidRPr="004A4DBB" w:rsidRDefault="00C6408C" w:rsidP="00C6408C">
      <w:pPr>
        <w:spacing w:before="29"/>
        <w:ind w:left="2813" w:right="2814"/>
        <w:jc w:val="center"/>
        <w:rPr>
          <w:rFonts w:ascii="Arial" w:eastAsia="Arial" w:hAnsi="Arial" w:cs="Arial"/>
          <w:sz w:val="24"/>
          <w:szCs w:val="24"/>
        </w:rPr>
      </w:pPr>
      <w:r w:rsidRPr="004A4DBB">
        <w:rPr>
          <w:rFonts w:ascii="Arial" w:eastAsia="Arial" w:hAnsi="Arial" w:cs="Arial"/>
          <w:b/>
          <w:sz w:val="24"/>
          <w:szCs w:val="24"/>
        </w:rPr>
        <w:t>UW-Whitewater Cashier’s Office</w:t>
      </w:r>
    </w:p>
    <w:p w:rsidR="00C6408C" w:rsidRPr="004A4DBB" w:rsidRDefault="00C6408C" w:rsidP="00C6408C">
      <w:pPr>
        <w:ind w:left="3957" w:right="3956"/>
        <w:jc w:val="center"/>
        <w:rPr>
          <w:rFonts w:ascii="Arial" w:eastAsia="Arial" w:hAnsi="Arial" w:cs="Arial"/>
          <w:sz w:val="24"/>
          <w:szCs w:val="24"/>
        </w:rPr>
      </w:pPr>
      <w:r w:rsidRPr="004A4DBB">
        <w:rPr>
          <w:rFonts w:ascii="Arial" w:eastAsia="Arial" w:hAnsi="Arial" w:cs="Arial"/>
          <w:b/>
          <w:sz w:val="24"/>
          <w:szCs w:val="24"/>
        </w:rPr>
        <w:t>PO Box 88</w:t>
      </w:r>
    </w:p>
    <w:p w:rsidR="00C6408C" w:rsidRDefault="00C6408C" w:rsidP="00C6408C">
      <w:pPr>
        <w:ind w:left="3863" w:right="3860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4A4DBB">
        <w:rPr>
          <w:rFonts w:ascii="Arial" w:eastAsia="Arial" w:hAnsi="Arial" w:cs="Arial"/>
          <w:b/>
          <w:spacing w:val="1"/>
          <w:sz w:val="24"/>
          <w:szCs w:val="24"/>
        </w:rPr>
        <w:t>Whitewater, WI 53190</w:t>
      </w:r>
    </w:p>
    <w:p w:rsidR="00BC68BD" w:rsidRPr="00BC68BD" w:rsidRDefault="00BC68BD" w:rsidP="00C6408C">
      <w:pPr>
        <w:ind w:left="3863" w:right="3860"/>
        <w:jc w:val="center"/>
        <w:rPr>
          <w:rFonts w:ascii="Arial" w:eastAsia="Arial" w:hAnsi="Arial" w:cs="Arial"/>
          <w:sz w:val="16"/>
          <w:szCs w:val="16"/>
        </w:rPr>
      </w:pPr>
    </w:p>
    <w:p w:rsidR="00BC68BD" w:rsidRDefault="00BC68BD" w:rsidP="00500C28">
      <w:pPr>
        <w:spacing w:before="24" w:line="300" w:lineRule="exact"/>
        <w:ind w:left="228"/>
        <w:rPr>
          <w:b/>
          <w:spacing w:val="1"/>
          <w:position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1AC502" wp14:editId="1704AB35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6630670" cy="280670"/>
                <wp:effectExtent l="0" t="0" r="17780" b="24130"/>
                <wp:wrapNone/>
                <wp:docPr id="5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280670"/>
                        </a:xfrm>
                        <a:custGeom>
                          <a:avLst/>
                          <a:gdLst>
                            <a:gd name="T0" fmla="+- 0 900 900"/>
                            <a:gd name="T1" fmla="*/ T0 w 10442"/>
                            <a:gd name="T2" fmla="+- 0 367 5"/>
                            <a:gd name="T3" fmla="*/ 367 h 362"/>
                            <a:gd name="T4" fmla="+- 0 11342 900"/>
                            <a:gd name="T5" fmla="*/ T4 w 10442"/>
                            <a:gd name="T6" fmla="+- 0 367 5"/>
                            <a:gd name="T7" fmla="*/ 367 h 362"/>
                            <a:gd name="T8" fmla="+- 0 11342 900"/>
                            <a:gd name="T9" fmla="*/ T8 w 10442"/>
                            <a:gd name="T10" fmla="+- 0 5 5"/>
                            <a:gd name="T11" fmla="*/ 5 h 362"/>
                            <a:gd name="T12" fmla="+- 0 900 900"/>
                            <a:gd name="T13" fmla="*/ T12 w 10442"/>
                            <a:gd name="T14" fmla="+- 0 5 5"/>
                            <a:gd name="T15" fmla="*/ 5 h 362"/>
                            <a:gd name="T16" fmla="+- 0 900 900"/>
                            <a:gd name="T17" fmla="*/ T16 w 10442"/>
                            <a:gd name="T18" fmla="+- 0 367 5"/>
                            <a:gd name="T19" fmla="*/ 367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2" h="362">
                              <a:moveTo>
                                <a:pt x="0" y="362"/>
                              </a:moveTo>
                              <a:lnTo>
                                <a:pt x="10442" y="362"/>
                              </a:lnTo>
                              <a:lnTo>
                                <a:pt x="10442" y="0"/>
                              </a:ln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68D2"/>
                        </a:solidFill>
                        <a:ln w="9525">
                          <a:solidFill>
                            <a:srgbClr val="A568D2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C68BD" w:rsidRPr="00BC68BD" w:rsidRDefault="00BC68BD" w:rsidP="00BC68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Questions or Concerns?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AC502" id="Freeform 139" o:spid="_x0000_s1037" style="position:absolute;left:0;text-align:left;margin-left:9pt;margin-top:7.5pt;width:522.1pt;height:22.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2,3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" adj="-11796480,,5400" path="m,362r10442,l10442,,,,,362xe" fillcolor="#a568d2" strokecolor="#a568d2">
                <v:stroke joinstyle="round"/>
                <v:formulas/>
                <v:path arrowok="t" o:connecttype="custom" o:connectlocs="0,284547;6630670,284547;6630670,3877;0,3877;0,284547" o:connectangles="0,0,0,0,0" textboxrect="0,0,10442,362"/>
                <v:textbox>
                  <w:txbxContent>
                    <w:p w:rsidR="00BC68BD" w:rsidRPr="00BC68BD" w:rsidRDefault="00BC68BD" w:rsidP="00BC68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Questions or Concerns?</w:t>
                      </w:r>
                    </w:p>
                  </w:txbxContent>
                </v:textbox>
              </v:shape>
            </w:pict>
          </mc:Fallback>
        </mc:AlternateContent>
      </w:r>
    </w:p>
    <w:p w:rsidR="00BC68BD" w:rsidRDefault="00BC68BD" w:rsidP="00500C28">
      <w:pPr>
        <w:spacing w:before="24" w:line="300" w:lineRule="exact"/>
        <w:ind w:left="228"/>
        <w:rPr>
          <w:b/>
          <w:spacing w:val="1"/>
          <w:position w:val="-1"/>
          <w:sz w:val="28"/>
          <w:szCs w:val="28"/>
        </w:rPr>
      </w:pPr>
    </w:p>
    <w:p w:rsidR="00500C28" w:rsidRPr="004A4DBB" w:rsidRDefault="00500C28" w:rsidP="00500C28">
      <w:pPr>
        <w:spacing w:before="11" w:line="220" w:lineRule="exact"/>
        <w:rPr>
          <w:sz w:val="22"/>
          <w:szCs w:val="22"/>
        </w:rPr>
      </w:pPr>
    </w:p>
    <w:p w:rsidR="00F32FDB" w:rsidRDefault="00500C28" w:rsidP="00540ACD">
      <w:pPr>
        <w:spacing w:before="33" w:line="220" w:lineRule="exact"/>
        <w:ind w:left="228"/>
      </w:pPr>
      <w:r w:rsidRPr="00500C28">
        <w:rPr>
          <w:position w:val="-1"/>
          <w:sz w:val="24"/>
          <w:szCs w:val="24"/>
        </w:rPr>
        <w:t>Contact the UW-Whitewater Cashier’s Office at (262) 472-1378 or cashiers@uww.edu.</w:t>
      </w:r>
    </w:p>
    <w:sectPr w:rsidR="00F32FDB" w:rsidSect="00540ACD">
      <w:type w:val="continuous"/>
      <w:pgSz w:w="12240" w:h="15840"/>
      <w:pgMar w:top="27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AF" w:rsidRDefault="006652AF" w:rsidP="006652AF">
      <w:r>
        <w:separator/>
      </w:r>
    </w:p>
  </w:endnote>
  <w:endnote w:type="continuationSeparator" w:id="0">
    <w:p w:rsidR="006652AF" w:rsidRDefault="006652AF" w:rsidP="0066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AF" w:rsidRDefault="006652AF" w:rsidP="006652AF">
      <w:r>
        <w:separator/>
      </w:r>
    </w:p>
  </w:footnote>
  <w:footnote w:type="continuationSeparator" w:id="0">
    <w:p w:rsidR="006652AF" w:rsidRDefault="006652AF" w:rsidP="0066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F3A"/>
    <w:multiLevelType w:val="multilevel"/>
    <w:tmpl w:val="0C9C43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E77D7F"/>
    <w:multiLevelType w:val="hybridMultilevel"/>
    <w:tmpl w:val="D21E5A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DB"/>
    <w:rsid w:val="002E1C44"/>
    <w:rsid w:val="003E5BB9"/>
    <w:rsid w:val="00411034"/>
    <w:rsid w:val="004A4DBB"/>
    <w:rsid w:val="00500C28"/>
    <w:rsid w:val="00540ACD"/>
    <w:rsid w:val="006419D3"/>
    <w:rsid w:val="006652AF"/>
    <w:rsid w:val="0067323A"/>
    <w:rsid w:val="007168CD"/>
    <w:rsid w:val="00770254"/>
    <w:rsid w:val="00815CFE"/>
    <w:rsid w:val="00A25EF4"/>
    <w:rsid w:val="00B06F22"/>
    <w:rsid w:val="00B6776B"/>
    <w:rsid w:val="00BC68BD"/>
    <w:rsid w:val="00C6408C"/>
    <w:rsid w:val="00DA7F0A"/>
    <w:rsid w:val="00F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7FC7"/>
  <w15:docId w15:val="{1A43E4B6-BDF2-4224-A2B2-9262211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AF"/>
  </w:style>
  <w:style w:type="paragraph" w:styleId="Footer">
    <w:name w:val="footer"/>
    <w:basedOn w:val="Normal"/>
    <w:link w:val="FooterChar"/>
    <w:uiPriority w:val="99"/>
    <w:unhideWhenUsed/>
    <w:rsid w:val="00665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AF"/>
  </w:style>
  <w:style w:type="table" w:styleId="TableGrid">
    <w:name w:val="Table Grid"/>
    <w:basedOn w:val="TableNormal"/>
    <w:uiPriority w:val="59"/>
    <w:rsid w:val="00C6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Ewert, Linda J</dc:creator>
  <cp:lastModifiedBy>BUSSE, JAMIE</cp:lastModifiedBy>
  <cp:revision>3</cp:revision>
  <cp:lastPrinted>2018-09-05T14:35:00Z</cp:lastPrinted>
  <dcterms:created xsi:type="dcterms:W3CDTF">2015-03-10T13:41:00Z</dcterms:created>
  <dcterms:modified xsi:type="dcterms:W3CDTF">2018-09-05T14:39:00Z</dcterms:modified>
</cp:coreProperties>
</file>