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E2B4D" w14:textId="442F7CB6" w:rsidR="008001F0" w:rsidRPr="006436EE" w:rsidRDefault="00FA49BB" w:rsidP="008B576F">
      <w:pPr>
        <w:pStyle w:val="NoSpacing"/>
        <w:spacing w:line="276" w:lineRule="auto"/>
        <w:jc w:val="center"/>
      </w:pPr>
      <w:r w:rsidRPr="006436EE">
        <w:t xml:space="preserve">UW-W </w:t>
      </w:r>
      <w:r w:rsidR="008001F0" w:rsidRPr="006436EE">
        <w:t>S</w:t>
      </w:r>
      <w:r w:rsidR="00777835" w:rsidRPr="006436EE">
        <w:t xml:space="preserve">trategic </w:t>
      </w:r>
      <w:r w:rsidR="008001F0" w:rsidRPr="006436EE">
        <w:t>P</w:t>
      </w:r>
      <w:r w:rsidR="00777835" w:rsidRPr="006436EE">
        <w:t xml:space="preserve">lanning </w:t>
      </w:r>
      <w:r w:rsidR="008001F0" w:rsidRPr="006436EE">
        <w:t>C</w:t>
      </w:r>
      <w:r w:rsidR="00777835" w:rsidRPr="006436EE">
        <w:t>ommittee</w:t>
      </w:r>
      <w:r w:rsidR="008001F0" w:rsidRPr="006436EE">
        <w:t xml:space="preserve"> </w:t>
      </w:r>
      <w:r w:rsidR="003473A3" w:rsidRPr="006436EE">
        <w:t>A</w:t>
      </w:r>
      <w:r w:rsidR="008001F0" w:rsidRPr="006436EE">
        <w:t>genda</w:t>
      </w:r>
    </w:p>
    <w:p w14:paraId="46C47708" w14:textId="6FAE68FF" w:rsidR="008001F0" w:rsidRPr="006436EE" w:rsidRDefault="00CF5945" w:rsidP="0029119A">
      <w:pPr>
        <w:pStyle w:val="NoSpacing"/>
        <w:spacing w:line="276" w:lineRule="auto"/>
        <w:jc w:val="center"/>
      </w:pPr>
      <w:r w:rsidRPr="006436EE">
        <w:t>January 31, 2017</w:t>
      </w:r>
      <w:r w:rsidR="0029119A" w:rsidRPr="006436EE">
        <w:t xml:space="preserve">, </w:t>
      </w:r>
      <w:r w:rsidRPr="006436EE">
        <w:t>1</w:t>
      </w:r>
      <w:r w:rsidR="00A65744" w:rsidRPr="006436EE">
        <w:t>1 AM to 12</w:t>
      </w:r>
      <w:r w:rsidRPr="006436EE">
        <w:t xml:space="preserve"> pm </w:t>
      </w:r>
    </w:p>
    <w:p w14:paraId="62D69D37" w14:textId="42B1C95F" w:rsidR="00777835" w:rsidRDefault="00CF5945" w:rsidP="003473A3">
      <w:pPr>
        <w:pStyle w:val="NoSpacing"/>
        <w:spacing w:line="276" w:lineRule="auto"/>
        <w:jc w:val="center"/>
      </w:pPr>
      <w:r w:rsidRPr="006436EE">
        <w:t>UC 259A</w:t>
      </w:r>
      <w:bookmarkStart w:id="0" w:name="_GoBack"/>
      <w:bookmarkEnd w:id="0"/>
    </w:p>
    <w:p w14:paraId="43CE6705" w14:textId="77777777" w:rsidR="00AB0806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p w14:paraId="6B89CC26" w14:textId="7460E216" w:rsidR="008001F0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  <w:r>
        <w:rPr>
          <w:rFonts w:cs="Calibri"/>
          <w:color w:val="auto"/>
        </w:rPr>
        <w:t xml:space="preserve">Present: Committee members and invited guests </w:t>
      </w:r>
    </w:p>
    <w:p w14:paraId="04741546" w14:textId="77777777" w:rsidR="00AB0806" w:rsidRPr="001F26B1" w:rsidRDefault="00AB0806" w:rsidP="004C425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83"/>
        <w:gridCol w:w="1662"/>
        <w:gridCol w:w="1697"/>
      </w:tblGrid>
      <w:tr w:rsidR="004C4255" w:rsidRPr="00541109" w14:paraId="3AB6E338" w14:textId="77777777" w:rsidTr="000252F8">
        <w:tc>
          <w:tcPr>
            <w:tcW w:w="6066" w:type="dxa"/>
          </w:tcPr>
          <w:p w14:paraId="214B4EF4" w14:textId="3A7CCBAB" w:rsidR="004C4255" w:rsidRPr="00541109" w:rsidRDefault="004C4255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Agenda Items and Outcomes</w:t>
            </w:r>
          </w:p>
        </w:tc>
        <w:tc>
          <w:tcPr>
            <w:tcW w:w="1674" w:type="dxa"/>
          </w:tcPr>
          <w:p w14:paraId="534E7C20" w14:textId="24C53FDC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>Approximate Timing</w:t>
            </w:r>
          </w:p>
        </w:tc>
        <w:tc>
          <w:tcPr>
            <w:tcW w:w="1728" w:type="dxa"/>
          </w:tcPr>
          <w:p w14:paraId="612099BD" w14:textId="78759E80" w:rsidR="004C4255" w:rsidRPr="00541109" w:rsidRDefault="004C4255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b/>
                <w:color w:val="auto"/>
              </w:rPr>
            </w:pPr>
            <w:r w:rsidRPr="00541109">
              <w:rPr>
                <w:rFonts w:cs="Calibri"/>
                <w:b/>
                <w:color w:val="auto"/>
              </w:rPr>
              <w:t xml:space="preserve">Discussion Leader </w:t>
            </w:r>
          </w:p>
        </w:tc>
      </w:tr>
      <w:tr w:rsidR="004C4255" w:rsidRPr="004C4255" w14:paraId="78B41EF3" w14:textId="795F571C" w:rsidTr="000252F8">
        <w:tc>
          <w:tcPr>
            <w:tcW w:w="6066" w:type="dxa"/>
          </w:tcPr>
          <w:p w14:paraId="2C0FE43F" w14:textId="48B1578D" w:rsidR="004C4255" w:rsidRPr="004C4255" w:rsidRDefault="00CF5593" w:rsidP="004B0CED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</w:t>
            </w:r>
            <w:r w:rsidR="000252F8">
              <w:rPr>
                <w:rFonts w:cs="Calibri"/>
                <w:color w:val="auto"/>
              </w:rPr>
              <w:t>.</w:t>
            </w:r>
            <w:r w:rsidR="00E91427">
              <w:rPr>
                <w:rFonts w:cs="Calibri"/>
                <w:color w:val="auto"/>
              </w:rPr>
              <w:t xml:space="preserve"> </w:t>
            </w:r>
            <w:r w:rsidR="004C4255" w:rsidRPr="004C4255">
              <w:rPr>
                <w:rFonts w:cs="Calibri"/>
                <w:color w:val="auto"/>
              </w:rPr>
              <w:t xml:space="preserve">Review agenda, goals and outcomes for the meeting </w:t>
            </w:r>
          </w:p>
        </w:tc>
        <w:tc>
          <w:tcPr>
            <w:tcW w:w="1674" w:type="dxa"/>
          </w:tcPr>
          <w:p w14:paraId="6E6765EF" w14:textId="0E19BA5E" w:rsidR="004C4255" w:rsidRPr="004C4255" w:rsidRDefault="003019FE" w:rsidP="00CF55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 – 1:05 pm</w:t>
            </w:r>
          </w:p>
        </w:tc>
        <w:tc>
          <w:tcPr>
            <w:tcW w:w="1728" w:type="dxa"/>
          </w:tcPr>
          <w:p w14:paraId="599DB4CC" w14:textId="2E2B30C0" w:rsidR="004C4255" w:rsidRPr="004C4255" w:rsidRDefault="000252F8" w:rsidP="004C425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  <w:tr w:rsidR="004C4255" w:rsidRPr="004C4255" w14:paraId="6F893CA8" w14:textId="122DD80B" w:rsidTr="000252F8">
        <w:tc>
          <w:tcPr>
            <w:tcW w:w="6066" w:type="dxa"/>
          </w:tcPr>
          <w:p w14:paraId="2BC0E468" w14:textId="699AC712" w:rsidR="00D852BE" w:rsidRPr="00D852BE" w:rsidRDefault="00CF5593" w:rsidP="00D852BE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2</w:t>
            </w:r>
            <w:r w:rsidR="000252F8">
              <w:rPr>
                <w:rFonts w:cs="Calibri"/>
                <w:color w:val="auto"/>
              </w:rPr>
              <w:t xml:space="preserve">. </w:t>
            </w:r>
            <w:r w:rsidR="00E91427">
              <w:rPr>
                <w:rFonts w:cs="Calibri"/>
                <w:color w:val="auto"/>
              </w:rPr>
              <w:t xml:space="preserve"> </w:t>
            </w:r>
            <w:r>
              <w:rPr>
                <w:rFonts w:cs="Calibri"/>
                <w:color w:val="auto"/>
              </w:rPr>
              <w:t>Presentation of Goals 2, 5, 6 revisions</w:t>
            </w:r>
          </w:p>
          <w:p w14:paraId="6FDDDB05" w14:textId="77777777" w:rsidR="00766477" w:rsidRDefault="00766477" w:rsidP="0076647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311436DB" w14:textId="7FDB28E7" w:rsidR="004C4255" w:rsidRPr="00766477" w:rsidRDefault="00766477" w:rsidP="00CF55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i/>
                <w:color w:val="auto"/>
              </w:rPr>
            </w:pPr>
            <w:r w:rsidRPr="00766477">
              <w:rPr>
                <w:rFonts w:cs="Calibri"/>
                <w:i/>
                <w:color w:val="auto"/>
              </w:rPr>
              <w:t xml:space="preserve">Outcome: </w:t>
            </w:r>
            <w:r w:rsidR="000252F8">
              <w:rPr>
                <w:rFonts w:cs="Calibri"/>
                <w:i/>
                <w:color w:val="auto"/>
              </w:rPr>
              <w:t>Review</w:t>
            </w:r>
            <w:r w:rsidR="00D852BE" w:rsidRPr="00766477">
              <w:rPr>
                <w:rFonts w:cs="Calibri"/>
                <w:i/>
                <w:color w:val="auto"/>
              </w:rPr>
              <w:t xml:space="preserve"> </w:t>
            </w:r>
            <w:r w:rsidR="00CF5593">
              <w:rPr>
                <w:rFonts w:cs="Calibri"/>
                <w:i/>
                <w:color w:val="auto"/>
              </w:rPr>
              <w:t>“final” document language for Goals 2, 5, and 6.</w:t>
            </w:r>
          </w:p>
        </w:tc>
        <w:tc>
          <w:tcPr>
            <w:tcW w:w="1674" w:type="dxa"/>
          </w:tcPr>
          <w:p w14:paraId="170880E7" w14:textId="5B8FA064" w:rsidR="004C4255" w:rsidRPr="004C4255" w:rsidRDefault="003019FE" w:rsidP="000252F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1:05 – 1: 20 pm</w:t>
            </w:r>
          </w:p>
        </w:tc>
        <w:tc>
          <w:tcPr>
            <w:tcW w:w="1728" w:type="dxa"/>
          </w:tcPr>
          <w:p w14:paraId="03C5E0FC" w14:textId="1FA242A7" w:rsidR="004C4255" w:rsidRPr="00D852BE" w:rsidRDefault="00CF5593" w:rsidP="00D852BE">
            <w:pPr>
              <w:widowControl w:val="0"/>
              <w:tabs>
                <w:tab w:val="left" w:pos="220"/>
                <w:tab w:val="left" w:pos="50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Enslin and Chenoweth</w:t>
            </w:r>
          </w:p>
        </w:tc>
      </w:tr>
      <w:tr w:rsidR="004C4255" w:rsidRPr="004C4255" w14:paraId="74E5201C" w14:textId="7220B4EF" w:rsidTr="000252F8">
        <w:tc>
          <w:tcPr>
            <w:tcW w:w="6066" w:type="dxa"/>
          </w:tcPr>
          <w:p w14:paraId="7CC5DB01" w14:textId="50F805D2" w:rsidR="00262ED6" w:rsidRPr="008430D5" w:rsidRDefault="00CF5593" w:rsidP="00670C9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882"/>
              </w:tabs>
              <w:autoSpaceDE w:val="0"/>
              <w:autoSpaceDN w:val="0"/>
              <w:adjustRightInd w:val="0"/>
              <w:spacing w:line="276" w:lineRule="auto"/>
              <w:ind w:left="342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Discussion of full document, including mission, vision, values, and draft preamble to the plan. </w:t>
            </w:r>
          </w:p>
          <w:p w14:paraId="381F8872" w14:textId="77777777" w:rsidR="008430D5" w:rsidRPr="008430D5" w:rsidRDefault="008430D5" w:rsidP="008430D5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</w:p>
          <w:p w14:paraId="5B981832" w14:textId="4BC83B0B" w:rsidR="00262ED6" w:rsidRPr="004C4255" w:rsidRDefault="000252F8" w:rsidP="00CF559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i/>
                <w:color w:val="auto"/>
              </w:rPr>
              <w:t>Outcome:</w:t>
            </w:r>
            <w:r w:rsidR="00CF5593">
              <w:rPr>
                <w:rFonts w:cs="Calibri"/>
                <w:i/>
                <w:color w:val="auto"/>
              </w:rPr>
              <w:t xml:space="preserve"> Make final recommendations </w:t>
            </w:r>
            <w:r>
              <w:rPr>
                <w:rFonts w:cs="Calibri"/>
                <w:i/>
                <w:color w:val="auto"/>
              </w:rPr>
              <w:t xml:space="preserve">to the Chancellor before seeking final </w:t>
            </w:r>
            <w:r w:rsidR="00262ED6" w:rsidRPr="004C4255">
              <w:rPr>
                <w:rFonts w:cs="Calibri"/>
                <w:i/>
                <w:color w:val="auto"/>
              </w:rPr>
              <w:t>campus/community/governance feedbac</w:t>
            </w:r>
            <w:r w:rsidR="00FA49BB">
              <w:rPr>
                <w:rFonts w:cs="Calibri"/>
                <w:i/>
                <w:color w:val="auto"/>
              </w:rPr>
              <w:t xml:space="preserve">k on the full plan. </w:t>
            </w:r>
          </w:p>
        </w:tc>
        <w:tc>
          <w:tcPr>
            <w:tcW w:w="1674" w:type="dxa"/>
          </w:tcPr>
          <w:p w14:paraId="392C403C" w14:textId="7AE5C3A6" w:rsidR="004C4255" w:rsidRPr="004C4255" w:rsidRDefault="003019FE" w:rsidP="004B0C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1:20 – 1:40 pm</w:t>
            </w:r>
          </w:p>
        </w:tc>
        <w:tc>
          <w:tcPr>
            <w:tcW w:w="1728" w:type="dxa"/>
          </w:tcPr>
          <w:p w14:paraId="6BCA26DD" w14:textId="692A2692" w:rsidR="00DF0C42" w:rsidRPr="00670C90" w:rsidRDefault="000252F8" w:rsidP="00670C90">
            <w:pPr>
              <w:widowControl w:val="0"/>
              <w:tabs>
                <w:tab w:val="left" w:pos="220"/>
                <w:tab w:val="left" w:pos="543"/>
              </w:tabs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All</w:t>
            </w:r>
          </w:p>
        </w:tc>
      </w:tr>
      <w:tr w:rsidR="00CF5593" w:rsidRPr="004C4255" w14:paraId="638D56B4" w14:textId="77777777" w:rsidTr="000252F8">
        <w:tc>
          <w:tcPr>
            <w:tcW w:w="6066" w:type="dxa"/>
          </w:tcPr>
          <w:p w14:paraId="0F332C27" w14:textId="3A8CC95E" w:rsidR="00CF5593" w:rsidRPr="00CF5593" w:rsidRDefault="00CF5593" w:rsidP="00CF5593">
            <w:pPr>
              <w:pStyle w:val="ListParagraph"/>
              <w:numPr>
                <w:ilvl w:val="0"/>
                <w:numId w:val="4"/>
              </w:numPr>
              <w:tabs>
                <w:tab w:val="left" w:pos="220"/>
              </w:tabs>
              <w:spacing w:line="276" w:lineRule="auto"/>
              <w:ind w:left="342"/>
              <w:rPr>
                <w:rFonts w:cs="Calibri"/>
                <w:color w:val="auto"/>
              </w:rPr>
            </w:pPr>
            <w:r w:rsidRPr="00CF5593">
              <w:rPr>
                <w:rFonts w:cs="Calibri"/>
                <w:color w:val="auto"/>
              </w:rPr>
              <w:t xml:space="preserve">Discuss plan for seeking campus/community/governance feedback </w:t>
            </w:r>
          </w:p>
          <w:p w14:paraId="3292A668" w14:textId="77777777" w:rsidR="00CF5593" w:rsidRDefault="00CF5593" w:rsidP="00CF5593">
            <w:pPr>
              <w:tabs>
                <w:tab w:val="left" w:pos="220"/>
              </w:tabs>
              <w:spacing w:line="276" w:lineRule="auto"/>
              <w:rPr>
                <w:rFonts w:cs="Calibri"/>
                <w:color w:val="auto"/>
              </w:rPr>
            </w:pPr>
          </w:p>
          <w:p w14:paraId="5FCFA62D" w14:textId="3E1BE7B0" w:rsidR="00CF5593" w:rsidRPr="00CF5593" w:rsidRDefault="00CF5593" w:rsidP="00CF5593">
            <w:pPr>
              <w:tabs>
                <w:tab w:val="left" w:pos="220"/>
              </w:tabs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i/>
                <w:color w:val="auto"/>
              </w:rPr>
              <w:t xml:space="preserve">Outcome: Review proposed online survey questions and listening session plan. </w:t>
            </w:r>
          </w:p>
        </w:tc>
        <w:tc>
          <w:tcPr>
            <w:tcW w:w="1674" w:type="dxa"/>
          </w:tcPr>
          <w:p w14:paraId="3C27085B" w14:textId="051111D5" w:rsidR="00CF5593" w:rsidRDefault="003019FE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1:40 – 1:50 pm</w:t>
            </w:r>
          </w:p>
        </w:tc>
        <w:tc>
          <w:tcPr>
            <w:tcW w:w="1728" w:type="dxa"/>
          </w:tcPr>
          <w:p w14:paraId="40785623" w14:textId="15BD2872" w:rsidR="00CF5593" w:rsidRDefault="00CF5593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All </w:t>
            </w:r>
          </w:p>
        </w:tc>
      </w:tr>
      <w:tr w:rsidR="004C4255" w:rsidRPr="004C4255" w14:paraId="31A01C8A" w14:textId="617676CB" w:rsidTr="000252F8">
        <w:tc>
          <w:tcPr>
            <w:tcW w:w="6066" w:type="dxa"/>
          </w:tcPr>
          <w:p w14:paraId="58CFA956" w14:textId="51EA7411" w:rsidR="004C4255" w:rsidRPr="004C4255" w:rsidRDefault="00CF5593" w:rsidP="00326219">
            <w:pPr>
              <w:tabs>
                <w:tab w:val="left" w:pos="220"/>
              </w:tabs>
              <w:spacing w:line="276" w:lineRule="auto"/>
            </w:pPr>
            <w:r>
              <w:rPr>
                <w:rFonts w:cs="Calibri"/>
                <w:color w:val="auto"/>
              </w:rPr>
              <w:t>4</w:t>
            </w:r>
            <w:r w:rsidR="00FB3456" w:rsidRPr="00326219">
              <w:rPr>
                <w:rFonts w:cs="Calibri"/>
                <w:color w:val="auto"/>
              </w:rPr>
              <w:t xml:space="preserve">. </w:t>
            </w:r>
            <w:r w:rsidR="00FE0989">
              <w:rPr>
                <w:rFonts w:cs="Calibri"/>
                <w:color w:val="auto"/>
              </w:rPr>
              <w:t>Outline next steps/timeline</w:t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</w:r>
            <w:r w:rsidR="004C4255" w:rsidRPr="00326219">
              <w:rPr>
                <w:rFonts w:cs="Calibri"/>
                <w:color w:val="auto"/>
              </w:rPr>
              <w:tab/>
              <w:t> </w:t>
            </w:r>
          </w:p>
        </w:tc>
        <w:tc>
          <w:tcPr>
            <w:tcW w:w="1674" w:type="dxa"/>
          </w:tcPr>
          <w:p w14:paraId="2DFED885" w14:textId="01EA21A7" w:rsidR="004C4255" w:rsidRPr="00FB3456" w:rsidRDefault="003019FE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 xml:space="preserve">1:50 – 2 pm </w:t>
            </w:r>
          </w:p>
        </w:tc>
        <w:tc>
          <w:tcPr>
            <w:tcW w:w="1728" w:type="dxa"/>
          </w:tcPr>
          <w:p w14:paraId="18B8241D" w14:textId="31011E0B" w:rsidR="004C4255" w:rsidRPr="00FB3456" w:rsidRDefault="003637F3" w:rsidP="00FB3456">
            <w:pPr>
              <w:spacing w:line="276" w:lineRule="auto"/>
              <w:rPr>
                <w:rFonts w:cs="Calibri"/>
                <w:color w:val="auto"/>
              </w:rPr>
            </w:pPr>
            <w:r>
              <w:rPr>
                <w:rFonts w:cs="Calibri"/>
                <w:color w:val="auto"/>
              </w:rPr>
              <w:t>Elrod</w:t>
            </w:r>
          </w:p>
        </w:tc>
      </w:tr>
    </w:tbl>
    <w:p w14:paraId="043C866C" w14:textId="77777777" w:rsidR="00F83077" w:rsidRDefault="00F83077" w:rsidP="004C4255">
      <w:pPr>
        <w:spacing w:line="276" w:lineRule="auto"/>
      </w:pPr>
    </w:p>
    <w:p w14:paraId="62FFDB52" w14:textId="77777777" w:rsidR="00404CC5" w:rsidRDefault="00404CC5" w:rsidP="00404CC5">
      <w:pPr>
        <w:pStyle w:val="NoSpacing"/>
        <w:spacing w:line="276" w:lineRule="auto"/>
      </w:pPr>
      <w:r>
        <w:t xml:space="preserve">Documents to be distributed in advance: </w:t>
      </w:r>
    </w:p>
    <w:p w14:paraId="18C64EBE" w14:textId="62890E18" w:rsidR="00240694" w:rsidRDefault="00FE0989" w:rsidP="00240694">
      <w:pPr>
        <w:pStyle w:val="NoSpacing"/>
        <w:numPr>
          <w:ilvl w:val="0"/>
          <w:numId w:val="10"/>
        </w:numPr>
        <w:spacing w:line="276" w:lineRule="auto"/>
      </w:pPr>
      <w:r>
        <w:t xml:space="preserve">Full </w:t>
      </w:r>
      <w:r w:rsidR="008C7C4F">
        <w:t xml:space="preserve">Strategic Plan document w/ </w:t>
      </w:r>
      <w:r>
        <w:t>draft preamble, mission, vision, values, goals, objectives, actions and KPIs</w:t>
      </w:r>
      <w:r w:rsidR="002C6F45">
        <w:t xml:space="preserve"> (agenda items 2, 3) </w:t>
      </w:r>
    </w:p>
    <w:p w14:paraId="6C55D05C" w14:textId="135FF00E" w:rsidR="002C6F45" w:rsidRDefault="002C6F45" w:rsidP="00240694">
      <w:pPr>
        <w:pStyle w:val="NoSpacing"/>
        <w:numPr>
          <w:ilvl w:val="0"/>
          <w:numId w:val="10"/>
        </w:numPr>
        <w:spacing w:line="276" w:lineRule="auto"/>
      </w:pPr>
      <w:r>
        <w:t xml:space="preserve">Draft online survey feedback questions (agenda item 4) </w:t>
      </w:r>
    </w:p>
    <w:p w14:paraId="0AC7A139" w14:textId="77777777" w:rsidR="00240694" w:rsidRDefault="00240694" w:rsidP="00240694">
      <w:pPr>
        <w:pStyle w:val="NoSpacing"/>
        <w:spacing w:line="276" w:lineRule="auto"/>
      </w:pPr>
    </w:p>
    <w:p w14:paraId="12181A8D" w14:textId="42F7848E" w:rsidR="00240694" w:rsidRDefault="0078240D" w:rsidP="00240694">
      <w:pPr>
        <w:pStyle w:val="NoSpacing"/>
        <w:spacing w:line="276" w:lineRule="auto"/>
      </w:pPr>
      <w:r>
        <w:t xml:space="preserve">Next Meetings: </w:t>
      </w:r>
    </w:p>
    <w:p w14:paraId="2CA501DF" w14:textId="7B304DB8" w:rsidR="00725CDC" w:rsidRDefault="00E821C0" w:rsidP="00725CDC">
      <w:pPr>
        <w:pStyle w:val="NoSpacing"/>
        <w:numPr>
          <w:ilvl w:val="0"/>
          <w:numId w:val="16"/>
        </w:numPr>
        <w:spacing w:line="276" w:lineRule="auto"/>
      </w:pPr>
      <w:r>
        <w:t>TBA</w:t>
      </w:r>
    </w:p>
    <w:p w14:paraId="41BF3B3C" w14:textId="77777777" w:rsidR="00240694" w:rsidRDefault="00240694" w:rsidP="00240694">
      <w:pPr>
        <w:pStyle w:val="NoSpacing"/>
        <w:spacing w:line="276" w:lineRule="auto"/>
      </w:pPr>
    </w:p>
    <w:p w14:paraId="02ACED26" w14:textId="77777777" w:rsidR="00240694" w:rsidRDefault="00240694" w:rsidP="00240694">
      <w:pPr>
        <w:pStyle w:val="NoSpacing"/>
        <w:spacing w:line="276" w:lineRule="auto"/>
      </w:pPr>
    </w:p>
    <w:p w14:paraId="5B87373D" w14:textId="77777777" w:rsidR="00E742F4" w:rsidRDefault="00E742F4">
      <w:r>
        <w:br w:type="page"/>
      </w:r>
    </w:p>
    <w:p w14:paraId="6EE7F709" w14:textId="2B970428" w:rsidR="00240694" w:rsidRDefault="006414EE" w:rsidP="00240694">
      <w:pPr>
        <w:pStyle w:val="NoSpacing"/>
        <w:spacing w:line="276" w:lineRule="auto"/>
      </w:pPr>
      <w:r>
        <w:lastRenderedPageBreak/>
        <w:t>Group</w:t>
      </w:r>
      <w:r w:rsidR="00257709">
        <w:t xml:space="preserve"> </w:t>
      </w:r>
      <w:r w:rsidR="00240694">
        <w:t xml:space="preserve">Assignments: </w:t>
      </w:r>
    </w:p>
    <w:p w14:paraId="53FD0064" w14:textId="77777777" w:rsidR="00240694" w:rsidRDefault="00240694" w:rsidP="00240694">
      <w:pPr>
        <w:pStyle w:val="NoSpacing"/>
        <w:spacing w:line="276" w:lineRule="auto"/>
      </w:pPr>
    </w:p>
    <w:p w14:paraId="50C3C00D" w14:textId="493EC16B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1</w:t>
      </w:r>
    </w:p>
    <w:p w14:paraId="00AB920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 Patty Fragola, Lynsey Schwabrow*, John Chenoweth</w:t>
      </w:r>
    </w:p>
    <w:p w14:paraId="510E188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Matt Aschenbrener</w:t>
      </w:r>
    </w:p>
    <w:p w14:paraId="24D06BF5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6ACA64AD" w14:textId="34635CF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2</w:t>
      </w:r>
    </w:p>
    <w:p w14:paraId="71853668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John Chenoweth*, James Hartwick, Kane Poad;</w:t>
      </w:r>
    </w:p>
    <w:p w14:paraId="1E8533D6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Joan Cook, Greg Cook, Jeff Herriott, David Travis, Judi Trampf, Barbara Beaver, Nicole Weber</w:t>
      </w:r>
    </w:p>
    <w:p w14:paraId="77225C8D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7C4575D2" w14:textId="66DCF1B3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3</w:t>
      </w:r>
    </w:p>
    <w:p w14:paraId="0FC5E90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Randy Marnocha*, Ramon Ortiz, Gautam Wadhwa</w:t>
      </w:r>
    </w:p>
    <w:p w14:paraId="3688C4F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 xml:space="preserve">Others: Tom Rios, Brent Bilodeau, Julie </w:t>
      </w:r>
      <w:proofErr w:type="spellStart"/>
      <w:r w:rsidRPr="006A2950">
        <w:rPr>
          <w:rFonts w:cs="Calibri"/>
          <w:bCs/>
          <w:i/>
          <w:iCs/>
          <w:color w:val="auto"/>
        </w:rPr>
        <w:t>Minikel-Lacoque</w:t>
      </w:r>
      <w:proofErr w:type="spellEnd"/>
    </w:p>
    <w:p w14:paraId="37F956B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color w:val="auto"/>
        </w:rPr>
        <w:t> </w:t>
      </w:r>
    </w:p>
    <w:p w14:paraId="73810857" w14:textId="21F2555C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4</w:t>
      </w:r>
      <w:r w:rsidR="00E742F4">
        <w:rPr>
          <w:rFonts w:cs="Calibri"/>
          <w:b/>
          <w:bCs/>
          <w:i/>
          <w:iCs/>
          <w:color w:val="auto"/>
        </w:rPr>
        <w:t xml:space="preserve"> </w:t>
      </w:r>
    </w:p>
    <w:p w14:paraId="3829EB97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Aimee Arnold*, James Bronson, Denise Ehren</w:t>
      </w:r>
    </w:p>
    <w:p w14:paraId="3B3FCE9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</w:t>
      </w:r>
      <w:r w:rsidRPr="006A2950">
        <w:rPr>
          <w:rFonts w:cs="Calibri"/>
          <w:color w:val="auto"/>
        </w:rPr>
        <w:t> </w:t>
      </w:r>
      <w:r w:rsidRPr="006A2950">
        <w:rPr>
          <w:rFonts w:cs="Calibri"/>
          <w:bCs/>
          <w:i/>
          <w:iCs/>
          <w:color w:val="auto"/>
        </w:rPr>
        <w:t>Jeff Arnold</w:t>
      </w:r>
    </w:p>
    <w:p w14:paraId="19E5E67B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23C7ABD1" w14:textId="59084BB1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 w:rsidRPr="006A2950">
        <w:rPr>
          <w:rFonts w:cs="Calibri"/>
          <w:b/>
          <w:bCs/>
          <w:i/>
          <w:iCs/>
          <w:color w:val="auto"/>
        </w:rPr>
        <w:t>Goal 5</w:t>
      </w:r>
      <w:r w:rsidR="00E742F4">
        <w:rPr>
          <w:rFonts w:cs="Calibri"/>
          <w:b/>
          <w:bCs/>
          <w:i/>
          <w:iCs/>
          <w:color w:val="auto"/>
        </w:rPr>
        <w:t xml:space="preserve"> </w:t>
      </w:r>
    </w:p>
    <w:p w14:paraId="3E172E11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Bob Barry, Hephzibah Kumpaty</w:t>
      </w:r>
    </w:p>
    <w:p w14:paraId="1A4F2469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Others: Seth Meisel</w:t>
      </w:r>
    </w:p>
    <w:p w14:paraId="693488A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color w:val="auto"/>
        </w:rPr>
        <w:t> </w:t>
      </w:r>
    </w:p>
    <w:p w14:paraId="1F6AD3C5" w14:textId="4B9B9B06" w:rsidR="0078240D" w:rsidRPr="006A2950" w:rsidRDefault="00E742F4" w:rsidP="0078240D">
      <w:pPr>
        <w:widowControl w:val="0"/>
        <w:autoSpaceDE w:val="0"/>
        <w:autoSpaceDN w:val="0"/>
        <w:adjustRightInd w:val="0"/>
        <w:rPr>
          <w:rFonts w:cs="Calibri"/>
          <w:b/>
          <w:color w:val="auto"/>
        </w:rPr>
      </w:pPr>
      <w:r>
        <w:rPr>
          <w:rFonts w:cs="Calibri"/>
          <w:b/>
          <w:bCs/>
          <w:i/>
          <w:iCs/>
          <w:color w:val="auto"/>
        </w:rPr>
        <w:t xml:space="preserve">Goal 6 </w:t>
      </w:r>
    </w:p>
    <w:p w14:paraId="604AFE63" w14:textId="77777777" w:rsidR="0078240D" w:rsidRPr="006A2950" w:rsidRDefault="0078240D" w:rsidP="0078240D">
      <w:pPr>
        <w:widowControl w:val="0"/>
        <w:autoSpaceDE w:val="0"/>
        <w:autoSpaceDN w:val="0"/>
        <w:adjustRightInd w:val="0"/>
        <w:rPr>
          <w:rFonts w:cs="Calibri"/>
          <w:color w:val="auto"/>
        </w:rPr>
      </w:pPr>
      <w:r w:rsidRPr="006A2950">
        <w:rPr>
          <w:rFonts w:cs="Calibri"/>
          <w:bCs/>
          <w:i/>
          <w:iCs/>
          <w:color w:val="auto"/>
        </w:rPr>
        <w:t>SPC Members: Jon Enslin*, Elizabeth King</w:t>
      </w:r>
    </w:p>
    <w:p w14:paraId="5139FA0D" w14:textId="380E034B" w:rsidR="00240694" w:rsidRPr="006A2950" w:rsidRDefault="0078240D" w:rsidP="0078240D">
      <w:pPr>
        <w:pStyle w:val="NoSpacing"/>
        <w:spacing w:line="276" w:lineRule="auto"/>
      </w:pPr>
      <w:r w:rsidRPr="006A2950">
        <w:rPr>
          <w:rFonts w:cs="Calibri"/>
          <w:bCs/>
          <w:i/>
          <w:iCs/>
          <w:color w:val="auto"/>
        </w:rPr>
        <w:t>Others: Sara Kuhl </w:t>
      </w:r>
    </w:p>
    <w:p w14:paraId="44344309" w14:textId="47DDFFB6" w:rsidR="00F83077" w:rsidRPr="006A2950" w:rsidRDefault="00F83077" w:rsidP="00D852BE">
      <w:pPr>
        <w:pStyle w:val="NoSpacing"/>
        <w:spacing w:line="276" w:lineRule="auto"/>
      </w:pPr>
    </w:p>
    <w:p w14:paraId="0E034C05" w14:textId="77777777" w:rsidR="00D852BE" w:rsidRPr="001F26B1" w:rsidRDefault="00D852BE" w:rsidP="00D852BE">
      <w:pPr>
        <w:pStyle w:val="NoSpacing"/>
        <w:spacing w:line="276" w:lineRule="auto"/>
      </w:pPr>
    </w:p>
    <w:sectPr w:rsidR="00D852BE" w:rsidRPr="001F26B1" w:rsidSect="00CA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EF3AAD"/>
    <w:multiLevelType w:val="hybridMultilevel"/>
    <w:tmpl w:val="CED4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B162C"/>
    <w:multiLevelType w:val="hybridMultilevel"/>
    <w:tmpl w:val="8CC02BDE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D1A95"/>
    <w:multiLevelType w:val="hybridMultilevel"/>
    <w:tmpl w:val="FC54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37C9"/>
    <w:multiLevelType w:val="hybridMultilevel"/>
    <w:tmpl w:val="A18851A8"/>
    <w:lvl w:ilvl="0" w:tplc="AE2C6E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E775D"/>
    <w:multiLevelType w:val="hybridMultilevel"/>
    <w:tmpl w:val="D8D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D1B"/>
    <w:multiLevelType w:val="hybridMultilevel"/>
    <w:tmpl w:val="E97CE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D7673"/>
    <w:multiLevelType w:val="hybridMultilevel"/>
    <w:tmpl w:val="3E00E1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79C61A4"/>
    <w:multiLevelType w:val="hybridMultilevel"/>
    <w:tmpl w:val="2E72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82D41"/>
    <w:multiLevelType w:val="hybridMultilevel"/>
    <w:tmpl w:val="941A0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F77E2"/>
    <w:multiLevelType w:val="hybridMultilevel"/>
    <w:tmpl w:val="7DA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73CB"/>
    <w:multiLevelType w:val="hybridMultilevel"/>
    <w:tmpl w:val="2C5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4A6D"/>
    <w:multiLevelType w:val="hybridMultilevel"/>
    <w:tmpl w:val="DEB8B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2776B"/>
    <w:multiLevelType w:val="hybridMultilevel"/>
    <w:tmpl w:val="211C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F0"/>
    <w:rsid w:val="000252F8"/>
    <w:rsid w:val="0004385E"/>
    <w:rsid w:val="000C69F9"/>
    <w:rsid w:val="00115EE6"/>
    <w:rsid w:val="001442E9"/>
    <w:rsid w:val="001565B4"/>
    <w:rsid w:val="0018138F"/>
    <w:rsid w:val="00186936"/>
    <w:rsid w:val="001A038C"/>
    <w:rsid w:val="001B6160"/>
    <w:rsid w:val="001E4615"/>
    <w:rsid w:val="001F26B1"/>
    <w:rsid w:val="002304FB"/>
    <w:rsid w:val="00240694"/>
    <w:rsid w:val="00246E92"/>
    <w:rsid w:val="002516EA"/>
    <w:rsid w:val="00257709"/>
    <w:rsid w:val="00262ED6"/>
    <w:rsid w:val="00274F6C"/>
    <w:rsid w:val="0029119A"/>
    <w:rsid w:val="00296378"/>
    <w:rsid w:val="002C6F45"/>
    <w:rsid w:val="003019FE"/>
    <w:rsid w:val="00326219"/>
    <w:rsid w:val="003473A3"/>
    <w:rsid w:val="003617C7"/>
    <w:rsid w:val="003637F3"/>
    <w:rsid w:val="00365140"/>
    <w:rsid w:val="003A7956"/>
    <w:rsid w:val="003C406A"/>
    <w:rsid w:val="00404CC5"/>
    <w:rsid w:val="00410DB4"/>
    <w:rsid w:val="004128F3"/>
    <w:rsid w:val="00421CFF"/>
    <w:rsid w:val="00496D24"/>
    <w:rsid w:val="004B0CED"/>
    <w:rsid w:val="004C20AE"/>
    <w:rsid w:val="004C4255"/>
    <w:rsid w:val="005371A6"/>
    <w:rsid w:val="005409BF"/>
    <w:rsid w:val="00541109"/>
    <w:rsid w:val="00543F7F"/>
    <w:rsid w:val="00575699"/>
    <w:rsid w:val="005F34CA"/>
    <w:rsid w:val="00635CCE"/>
    <w:rsid w:val="006414EE"/>
    <w:rsid w:val="00642C0C"/>
    <w:rsid w:val="006436EE"/>
    <w:rsid w:val="00650D47"/>
    <w:rsid w:val="00670C90"/>
    <w:rsid w:val="00685FDE"/>
    <w:rsid w:val="006A2950"/>
    <w:rsid w:val="006C2333"/>
    <w:rsid w:val="006E65AB"/>
    <w:rsid w:val="00701144"/>
    <w:rsid w:val="00725CDC"/>
    <w:rsid w:val="00740D3F"/>
    <w:rsid w:val="007530D5"/>
    <w:rsid w:val="00766477"/>
    <w:rsid w:val="00766707"/>
    <w:rsid w:val="00771C73"/>
    <w:rsid w:val="007721F3"/>
    <w:rsid w:val="00777835"/>
    <w:rsid w:val="0078240D"/>
    <w:rsid w:val="007F1292"/>
    <w:rsid w:val="008001F0"/>
    <w:rsid w:val="008430D5"/>
    <w:rsid w:val="00854363"/>
    <w:rsid w:val="008B0FC7"/>
    <w:rsid w:val="008B576F"/>
    <w:rsid w:val="008C7C4F"/>
    <w:rsid w:val="00900425"/>
    <w:rsid w:val="00910210"/>
    <w:rsid w:val="009719BD"/>
    <w:rsid w:val="009807E5"/>
    <w:rsid w:val="00A430ED"/>
    <w:rsid w:val="00A65744"/>
    <w:rsid w:val="00AB0806"/>
    <w:rsid w:val="00AB2DA2"/>
    <w:rsid w:val="00B55DDD"/>
    <w:rsid w:val="00B75548"/>
    <w:rsid w:val="00B81FB9"/>
    <w:rsid w:val="00B94CB9"/>
    <w:rsid w:val="00BF4681"/>
    <w:rsid w:val="00CA578B"/>
    <w:rsid w:val="00CF5593"/>
    <w:rsid w:val="00CF5945"/>
    <w:rsid w:val="00D03119"/>
    <w:rsid w:val="00D852BE"/>
    <w:rsid w:val="00DE6F4C"/>
    <w:rsid w:val="00DF0C42"/>
    <w:rsid w:val="00E742F4"/>
    <w:rsid w:val="00E821C0"/>
    <w:rsid w:val="00E85900"/>
    <w:rsid w:val="00E91427"/>
    <w:rsid w:val="00EA2D11"/>
    <w:rsid w:val="00F3738E"/>
    <w:rsid w:val="00F4067D"/>
    <w:rsid w:val="00F82D49"/>
    <w:rsid w:val="00F83077"/>
    <w:rsid w:val="00FA49BB"/>
    <w:rsid w:val="00FB3456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F5F53"/>
  <w14:defaultImageDpi w14:val="300"/>
  <w15:docId w15:val="{239F74B2-BCAF-4732-87FF-883D33E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color w:val="2B2B2B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5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1F0"/>
    <w:pPr>
      <w:ind w:left="720"/>
      <w:contextualSpacing/>
    </w:pPr>
  </w:style>
  <w:style w:type="paragraph" w:styleId="NoSpacing">
    <w:name w:val="No Spacing"/>
    <w:uiPriority w:val="1"/>
    <w:qFormat/>
    <w:rsid w:val="001F26B1"/>
  </w:style>
  <w:style w:type="table" w:styleId="TableGrid">
    <w:name w:val="Table Grid"/>
    <w:basedOn w:val="TableNormal"/>
    <w:uiPriority w:val="59"/>
    <w:rsid w:val="004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5F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F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F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F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Whitewater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Elrod</dc:creator>
  <cp:keywords/>
  <dc:description/>
  <cp:lastModifiedBy>Snorek, Hermie A</cp:lastModifiedBy>
  <cp:revision>3</cp:revision>
  <cp:lastPrinted>2017-01-31T16:10:00Z</cp:lastPrinted>
  <dcterms:created xsi:type="dcterms:W3CDTF">2017-01-27T19:47:00Z</dcterms:created>
  <dcterms:modified xsi:type="dcterms:W3CDTF">2017-01-31T16:20:00Z</dcterms:modified>
</cp:coreProperties>
</file>